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FD876" w14:textId="1402D132" w:rsidR="008F1790" w:rsidRPr="00AE4AB2" w:rsidRDefault="008F1790" w:rsidP="008F1790">
      <w:pPr>
        <w:tabs>
          <w:tab w:val="left" w:pos="2127"/>
        </w:tabs>
        <w:ind w:firstLine="284"/>
        <w:rPr>
          <w:rFonts w:ascii="Garamond" w:hAnsi="Garamond"/>
          <w:b/>
          <w:caps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7256FC" wp14:editId="42E98792">
            <wp:simplePos x="0" y="0"/>
            <wp:positionH relativeFrom="column">
              <wp:posOffset>-12065</wp:posOffset>
            </wp:positionH>
            <wp:positionV relativeFrom="paragraph">
              <wp:posOffset>0</wp:posOffset>
            </wp:positionV>
            <wp:extent cx="1056005" cy="1257300"/>
            <wp:effectExtent l="0" t="0" r="0" b="0"/>
            <wp:wrapSquare wrapText="bothSides"/>
            <wp:docPr id="4" name="Obrázek 4" descr="zna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2573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767676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AB2">
        <w:rPr>
          <w:rFonts w:ascii="Garamond" w:hAnsi="Garamond"/>
          <w:b/>
          <w:caps/>
          <w:color w:val="FF0000"/>
        </w:rPr>
        <w:t>MĚstská část Praha - Čakovice</w:t>
      </w:r>
    </w:p>
    <w:p w14:paraId="2EA01BAF" w14:textId="77777777" w:rsidR="008F1790" w:rsidRPr="00AE4AB2" w:rsidRDefault="008F1790" w:rsidP="008F1790">
      <w:pPr>
        <w:tabs>
          <w:tab w:val="left" w:pos="2127"/>
        </w:tabs>
        <w:ind w:firstLine="284"/>
        <w:rPr>
          <w:rFonts w:ascii="Garamond" w:hAnsi="Garamond"/>
          <w:color w:val="FF0000"/>
        </w:rPr>
      </w:pPr>
      <w:r w:rsidRPr="00AE4AB2">
        <w:rPr>
          <w:rFonts w:ascii="Garamond" w:hAnsi="Garamond"/>
          <w:caps/>
          <w:color w:val="FF0000"/>
        </w:rPr>
        <w:t>n</w:t>
      </w:r>
      <w:r w:rsidRPr="00AE4AB2">
        <w:rPr>
          <w:rFonts w:ascii="Garamond" w:hAnsi="Garamond"/>
          <w:color w:val="FF0000"/>
        </w:rPr>
        <w:t>ám. 25. března 121, 196 00 Praha – Čakovice, IČ</w:t>
      </w:r>
      <w:r>
        <w:rPr>
          <w:rFonts w:ascii="Garamond" w:hAnsi="Garamond"/>
          <w:color w:val="FF0000"/>
        </w:rPr>
        <w:t>O</w:t>
      </w:r>
      <w:r w:rsidRPr="00AE4AB2">
        <w:rPr>
          <w:rFonts w:ascii="Garamond" w:hAnsi="Garamond"/>
          <w:color w:val="FF0000"/>
        </w:rPr>
        <w:t>: 00231291</w:t>
      </w:r>
    </w:p>
    <w:p w14:paraId="4F52C2DE" w14:textId="77777777" w:rsidR="008F1790" w:rsidRPr="00AE4AB2" w:rsidRDefault="008F1790" w:rsidP="008F1790">
      <w:pPr>
        <w:tabs>
          <w:tab w:val="left" w:pos="2127"/>
        </w:tabs>
        <w:rPr>
          <w:rFonts w:ascii="Garamond" w:hAnsi="Garamond"/>
          <w:b/>
          <w:color w:val="FF0000"/>
        </w:rPr>
      </w:pPr>
    </w:p>
    <w:p w14:paraId="350AA4A0" w14:textId="4637A238" w:rsidR="008F1790" w:rsidRPr="00AE4AB2" w:rsidRDefault="000478A4" w:rsidP="008F1790">
      <w:pPr>
        <w:tabs>
          <w:tab w:val="left" w:pos="2127"/>
        </w:tabs>
        <w:ind w:firstLine="284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Tel.:  +420 283 061 413,</w:t>
      </w:r>
      <w:r w:rsidR="008F1790" w:rsidRPr="00AE4AB2">
        <w:rPr>
          <w:rFonts w:ascii="Garamond" w:hAnsi="Garamond"/>
          <w:color w:val="FF0000"/>
        </w:rPr>
        <w:t xml:space="preserve"> datová schránka: 3pybpw9</w:t>
      </w:r>
    </w:p>
    <w:p w14:paraId="745A7021" w14:textId="77777777" w:rsidR="008F1790" w:rsidRPr="00AE4AB2" w:rsidRDefault="008F1790" w:rsidP="008F1790">
      <w:pPr>
        <w:tabs>
          <w:tab w:val="left" w:pos="2127"/>
        </w:tabs>
        <w:ind w:firstLine="284"/>
        <w:rPr>
          <w:rFonts w:ascii="Garamond" w:hAnsi="Garamond"/>
          <w:color w:val="FF0000"/>
        </w:rPr>
      </w:pPr>
      <w:r w:rsidRPr="00AE4AB2">
        <w:rPr>
          <w:rFonts w:ascii="Garamond" w:hAnsi="Garamond"/>
          <w:color w:val="FF0000"/>
        </w:rPr>
        <w:t>e-mail: mestska.cast@cakovice.cz</w:t>
      </w:r>
    </w:p>
    <w:p w14:paraId="4C8C924E" w14:textId="77777777" w:rsidR="008F1790" w:rsidRPr="00AE4AB2" w:rsidRDefault="008F1790" w:rsidP="008F1790">
      <w:pPr>
        <w:ind w:firstLine="624"/>
        <w:jc w:val="center"/>
        <w:rPr>
          <w:rFonts w:ascii="Garamond" w:hAnsi="Garamond"/>
          <w:color w:val="FF0000"/>
        </w:rPr>
      </w:pPr>
    </w:p>
    <w:p w14:paraId="47D59EF7" w14:textId="77777777" w:rsidR="008F1790" w:rsidRDefault="008F1790" w:rsidP="008F1790">
      <w:pPr>
        <w:ind w:left="-540"/>
        <w:jc w:val="right"/>
        <w:rPr>
          <w:rFonts w:ascii="Garamond" w:hAnsi="Garamond"/>
          <w:b/>
        </w:rPr>
      </w:pPr>
      <w:r w:rsidRPr="00DC208D">
        <w:rPr>
          <w:rFonts w:ascii="Garamond" w:hAnsi="Garamond"/>
          <w:b/>
        </w:rPr>
        <w:t>_______________________________________________________________</w:t>
      </w:r>
    </w:p>
    <w:p w14:paraId="2B8513B1" w14:textId="77777777" w:rsidR="00490CBE" w:rsidRDefault="00490CBE" w:rsidP="00ED5942">
      <w:pPr>
        <w:pStyle w:val="Nadpis1"/>
        <w:jc w:val="center"/>
        <w:rPr>
          <w:rFonts w:ascii="Tahoma" w:hAnsi="Tahoma" w:cs="Tahoma"/>
          <w:b/>
          <w:bCs/>
          <w:caps/>
          <w:szCs w:val="28"/>
          <w:u w:val="single"/>
        </w:rPr>
      </w:pPr>
    </w:p>
    <w:p w14:paraId="2B512C8B" w14:textId="77777777" w:rsidR="00490CBE" w:rsidRDefault="00490CBE" w:rsidP="00ED5942">
      <w:pPr>
        <w:pStyle w:val="Nadpis1"/>
        <w:jc w:val="center"/>
        <w:rPr>
          <w:rFonts w:ascii="Tahoma" w:hAnsi="Tahoma" w:cs="Tahoma"/>
          <w:b/>
          <w:bCs/>
          <w:caps/>
          <w:szCs w:val="28"/>
          <w:u w:val="single"/>
        </w:rPr>
      </w:pPr>
    </w:p>
    <w:p w14:paraId="5D5172B9" w14:textId="77777777" w:rsidR="00C268E7" w:rsidRDefault="00C268E7" w:rsidP="00C268E7">
      <w:pPr>
        <w:jc w:val="center"/>
        <w:rPr>
          <w:rFonts w:ascii="Tahoma" w:hAnsi="Tahoma" w:cs="Tahoma"/>
          <w:caps/>
          <w:sz w:val="28"/>
          <w:szCs w:val="28"/>
        </w:rPr>
      </w:pPr>
    </w:p>
    <w:p w14:paraId="0B6600DA" w14:textId="77777777" w:rsidR="00104E77" w:rsidRPr="00330CE1" w:rsidRDefault="00104E77" w:rsidP="00104E77">
      <w:pPr>
        <w:rPr>
          <w:rFonts w:ascii="Tahoma" w:hAnsi="Tahoma" w:cs="Tahoma"/>
          <w:b/>
          <w:sz w:val="20"/>
          <w:szCs w:val="20"/>
        </w:rPr>
      </w:pPr>
      <w:proofErr w:type="gramStart"/>
      <w:r w:rsidRPr="00330CE1">
        <w:rPr>
          <w:rFonts w:ascii="Tahoma" w:hAnsi="Tahoma" w:cs="Tahoma"/>
          <w:b/>
          <w:sz w:val="20"/>
          <w:szCs w:val="20"/>
        </w:rPr>
        <w:t>Č.j.</w:t>
      </w:r>
      <w:proofErr w:type="gramEnd"/>
      <w:r w:rsidRPr="00330CE1">
        <w:rPr>
          <w:rFonts w:ascii="Tahoma" w:hAnsi="Tahoma" w:cs="Tahoma"/>
          <w:b/>
          <w:sz w:val="20"/>
          <w:szCs w:val="20"/>
        </w:rPr>
        <w:t>: 06582/2020 ÚMČPČ</w:t>
      </w:r>
    </w:p>
    <w:p w14:paraId="755E08A3" w14:textId="77777777" w:rsidR="00C268E7" w:rsidRPr="007157C4" w:rsidRDefault="00C268E7" w:rsidP="00C268E7">
      <w:pPr>
        <w:jc w:val="center"/>
        <w:rPr>
          <w:rFonts w:ascii="Tahoma" w:hAnsi="Tahoma" w:cs="Tahoma"/>
          <w:caps/>
          <w:sz w:val="28"/>
          <w:szCs w:val="28"/>
        </w:rPr>
      </w:pPr>
    </w:p>
    <w:p w14:paraId="337E4B9A" w14:textId="77777777" w:rsidR="00C268E7" w:rsidRPr="007157C4" w:rsidRDefault="00C268E7" w:rsidP="00C268E7">
      <w:pPr>
        <w:jc w:val="center"/>
        <w:rPr>
          <w:rFonts w:ascii="Tahoma" w:hAnsi="Tahoma" w:cs="Tahoma"/>
          <w:caps/>
          <w:sz w:val="28"/>
          <w:szCs w:val="28"/>
        </w:rPr>
      </w:pPr>
    </w:p>
    <w:p w14:paraId="0F272C7D" w14:textId="77777777" w:rsidR="00C268E7" w:rsidRPr="00FC0FFB" w:rsidRDefault="00C268E7" w:rsidP="00C268E7">
      <w:pPr>
        <w:jc w:val="center"/>
        <w:rPr>
          <w:rFonts w:ascii="Tahoma" w:hAnsi="Tahoma" w:cs="Tahoma"/>
          <w:b/>
          <w:caps/>
          <w:sz w:val="28"/>
          <w:szCs w:val="28"/>
          <w:u w:val="single"/>
        </w:rPr>
      </w:pPr>
      <w:r>
        <w:rPr>
          <w:rFonts w:ascii="Tahoma" w:hAnsi="Tahoma" w:cs="Tahoma"/>
          <w:b/>
          <w:caps/>
          <w:sz w:val="28"/>
          <w:szCs w:val="28"/>
          <w:u w:val="single"/>
        </w:rPr>
        <w:t xml:space="preserve">OTEVŘENÁ </w:t>
      </w:r>
      <w:r w:rsidRPr="00FC0FFB">
        <w:rPr>
          <w:rFonts w:ascii="Tahoma" w:hAnsi="Tahoma" w:cs="Tahoma"/>
          <w:b/>
          <w:caps/>
          <w:sz w:val="28"/>
          <w:szCs w:val="28"/>
          <w:u w:val="single"/>
        </w:rPr>
        <w:t>Výzva k podání nabídek</w:t>
      </w:r>
    </w:p>
    <w:p w14:paraId="6CE26D35" w14:textId="77777777" w:rsidR="00C268E7" w:rsidRPr="00134B2A" w:rsidRDefault="00C268E7" w:rsidP="00C268E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134B2A">
        <w:rPr>
          <w:rFonts w:ascii="Tahoma" w:hAnsi="Tahoma" w:cs="Tahoma"/>
          <w:b/>
          <w:sz w:val="28"/>
          <w:szCs w:val="28"/>
          <w:u w:val="single"/>
        </w:rPr>
        <w:t>na veřejnou zakázku malého rozsahu</w:t>
      </w:r>
    </w:p>
    <w:p w14:paraId="45847421" w14:textId="77777777" w:rsidR="00C268E7" w:rsidRPr="001718B0" w:rsidRDefault="00C268E7" w:rsidP="00C268E7">
      <w:pPr>
        <w:pStyle w:val="Zkladntext"/>
        <w:tabs>
          <w:tab w:val="left" w:pos="709"/>
        </w:tabs>
        <w:rPr>
          <w:rFonts w:ascii="Tahoma" w:hAnsi="Tahoma" w:cs="Tahoma"/>
          <w:b w:val="0"/>
          <w:sz w:val="20"/>
        </w:rPr>
      </w:pPr>
    </w:p>
    <w:p w14:paraId="0567E2CB" w14:textId="77777777" w:rsidR="00C268E7" w:rsidRPr="00785920" w:rsidRDefault="00C268E7" w:rsidP="00C268E7">
      <w:pPr>
        <w:pStyle w:val="Zkladntext"/>
        <w:tabs>
          <w:tab w:val="left" w:pos="709"/>
        </w:tabs>
        <w:rPr>
          <w:rFonts w:ascii="Tahoma" w:hAnsi="Tahoma" w:cs="Tahoma"/>
          <w:b w:val="0"/>
          <w:sz w:val="20"/>
        </w:rPr>
      </w:pPr>
    </w:p>
    <w:p w14:paraId="7D744030" w14:textId="77777777" w:rsidR="00C268E7" w:rsidRPr="00785920" w:rsidRDefault="00C268E7" w:rsidP="00C268E7">
      <w:pPr>
        <w:jc w:val="center"/>
        <w:rPr>
          <w:rFonts w:ascii="Tahoma" w:hAnsi="Tahoma" w:cs="Tahoma"/>
          <w:b/>
          <w:bCs/>
          <w:sz w:val="22"/>
          <w:szCs w:val="20"/>
          <w:u w:val="single"/>
        </w:rPr>
      </w:pPr>
      <w:r w:rsidRPr="00785920">
        <w:rPr>
          <w:rFonts w:ascii="Tahoma" w:hAnsi="Tahoma" w:cs="Tahoma"/>
          <w:b/>
          <w:bCs/>
          <w:sz w:val="22"/>
          <w:szCs w:val="20"/>
          <w:u w:val="single"/>
        </w:rPr>
        <w:t>I. ÚVOD</w:t>
      </w:r>
    </w:p>
    <w:p w14:paraId="6FCF6559" w14:textId="77777777" w:rsidR="00C268E7" w:rsidRPr="00785920" w:rsidRDefault="00C268E7" w:rsidP="00C268E7">
      <w:pPr>
        <w:jc w:val="center"/>
        <w:rPr>
          <w:rFonts w:ascii="Tahoma" w:hAnsi="Tahoma" w:cs="Tahoma"/>
          <w:bCs/>
          <w:sz w:val="20"/>
          <w:szCs w:val="18"/>
        </w:rPr>
      </w:pPr>
    </w:p>
    <w:p w14:paraId="0270078A" w14:textId="77777777" w:rsidR="00C268E7" w:rsidRPr="001F720E" w:rsidRDefault="00C268E7" w:rsidP="00C268E7">
      <w:pPr>
        <w:jc w:val="both"/>
        <w:rPr>
          <w:rFonts w:ascii="Tahoma" w:hAnsi="Tahoma" w:cs="Tahoma"/>
          <w:sz w:val="20"/>
          <w:szCs w:val="20"/>
        </w:rPr>
      </w:pPr>
      <w:r w:rsidRPr="000E74C5">
        <w:rPr>
          <w:rFonts w:ascii="Tahoma" w:hAnsi="Tahoma" w:cs="Tahoma"/>
          <w:sz w:val="20"/>
          <w:szCs w:val="20"/>
        </w:rPr>
        <w:tab/>
        <w:t xml:space="preserve">Zadavatel Vás tímto jakožto dodavatele vyzývá k podání nabídek v rámci výběrového řízení realizovaného v souladu s </w:t>
      </w:r>
      <w:r w:rsidRPr="00C734A5">
        <w:rPr>
          <w:rFonts w:ascii="Tahoma" w:hAnsi="Tahoma" w:cs="Tahoma"/>
          <w:b/>
          <w:sz w:val="20"/>
          <w:szCs w:val="20"/>
        </w:rPr>
        <w:t>§ 31</w:t>
      </w:r>
      <w:r w:rsidRPr="00C734A5">
        <w:rPr>
          <w:rFonts w:ascii="Tahoma" w:hAnsi="Tahoma" w:cs="Tahoma"/>
          <w:sz w:val="20"/>
          <w:szCs w:val="20"/>
        </w:rPr>
        <w:t xml:space="preserve"> </w:t>
      </w:r>
      <w:r w:rsidRPr="00C734A5">
        <w:rPr>
          <w:rFonts w:ascii="Tahoma" w:hAnsi="Tahoma" w:cs="Tahoma"/>
          <w:b/>
          <w:sz w:val="20"/>
          <w:szCs w:val="20"/>
        </w:rPr>
        <w:t>zákona č. 134/2016 Sb., o zadávání veřejných zakázek</w:t>
      </w:r>
      <w:r w:rsidRPr="00C734A5">
        <w:rPr>
          <w:rFonts w:ascii="Tahoma" w:hAnsi="Tahoma" w:cs="Tahoma"/>
          <w:sz w:val="20"/>
          <w:szCs w:val="20"/>
        </w:rPr>
        <w:t>, v platném znění (dále jen „ZZVZ</w:t>
      </w:r>
      <w:r w:rsidRPr="00B4059B">
        <w:rPr>
          <w:rFonts w:ascii="Tahoma" w:hAnsi="Tahoma" w:cs="Tahoma"/>
          <w:sz w:val="20"/>
          <w:szCs w:val="20"/>
        </w:rPr>
        <w:t xml:space="preserve">“) </w:t>
      </w:r>
      <w:r w:rsidRPr="00483D7A">
        <w:rPr>
          <w:rFonts w:ascii="Tahoma" w:hAnsi="Tahoma" w:cs="Tahoma"/>
          <w:b/>
          <w:sz w:val="20"/>
          <w:szCs w:val="20"/>
          <w:u w:val="single"/>
        </w:rPr>
        <w:t>mimo režim tohoto zákona</w:t>
      </w:r>
      <w:r w:rsidRPr="00362FE7">
        <w:rPr>
          <w:rFonts w:ascii="Tahoma" w:hAnsi="Tahoma" w:cs="Tahoma"/>
          <w:sz w:val="20"/>
          <w:szCs w:val="20"/>
        </w:rPr>
        <w:t xml:space="preserve"> a</w:t>
      </w:r>
      <w:r w:rsidRPr="005A256B">
        <w:rPr>
          <w:rFonts w:ascii="Tahoma" w:hAnsi="Tahoma" w:cs="Tahoma"/>
          <w:sz w:val="20"/>
          <w:szCs w:val="20"/>
        </w:rPr>
        <w:t xml:space="preserve"> současně</w:t>
      </w:r>
      <w:r w:rsidRPr="009B5B59">
        <w:rPr>
          <w:rFonts w:ascii="Tahoma" w:hAnsi="Tahoma" w:cs="Tahoma"/>
          <w:sz w:val="20"/>
          <w:szCs w:val="20"/>
        </w:rPr>
        <w:t xml:space="preserve"> vydává </w:t>
      </w:r>
      <w:r w:rsidRPr="005D1B21">
        <w:rPr>
          <w:rFonts w:ascii="Tahoma" w:hAnsi="Tahoma" w:cs="Tahoma"/>
          <w:sz w:val="20"/>
          <w:szCs w:val="20"/>
        </w:rPr>
        <w:t>tyto Zadávací podmínky za</w:t>
      </w:r>
      <w:r w:rsidRPr="00B77EFC">
        <w:rPr>
          <w:rFonts w:ascii="Tahoma" w:hAnsi="Tahoma" w:cs="Tahoma"/>
          <w:sz w:val="20"/>
          <w:szCs w:val="20"/>
        </w:rPr>
        <w:t> </w:t>
      </w:r>
      <w:r w:rsidRPr="008C17E0">
        <w:rPr>
          <w:rFonts w:ascii="Tahoma" w:hAnsi="Tahoma" w:cs="Tahoma"/>
          <w:sz w:val="20"/>
          <w:szCs w:val="20"/>
        </w:rPr>
        <w:t>účelem realizace veřejné zak</w:t>
      </w:r>
      <w:r w:rsidRPr="005B0993">
        <w:rPr>
          <w:rFonts w:ascii="Tahoma" w:hAnsi="Tahoma" w:cs="Tahoma"/>
          <w:sz w:val="20"/>
          <w:szCs w:val="20"/>
        </w:rPr>
        <w:t>ázky malého rozsahu (dále jen „</w:t>
      </w:r>
      <w:r w:rsidRPr="005169BA">
        <w:rPr>
          <w:rFonts w:ascii="Tahoma" w:hAnsi="Tahoma" w:cs="Tahoma"/>
          <w:sz w:val="20"/>
          <w:szCs w:val="20"/>
        </w:rPr>
        <w:t>VZMR“) s názvem</w:t>
      </w:r>
    </w:p>
    <w:p w14:paraId="1EDDE485" w14:textId="77777777" w:rsidR="00C268E7" w:rsidRPr="003C5554" w:rsidRDefault="00C268E7" w:rsidP="00C268E7">
      <w:pPr>
        <w:jc w:val="both"/>
        <w:rPr>
          <w:rFonts w:ascii="Tahoma" w:hAnsi="Tahoma" w:cs="Tahoma"/>
          <w:sz w:val="20"/>
          <w:szCs w:val="20"/>
        </w:rPr>
      </w:pPr>
    </w:p>
    <w:p w14:paraId="41947C50" w14:textId="77777777" w:rsidR="00C268E7" w:rsidRDefault="00C268E7" w:rsidP="00C268E7">
      <w:pPr>
        <w:spacing w:before="600" w:after="600"/>
        <w:jc w:val="center"/>
        <w:rPr>
          <w:rFonts w:ascii="Tahoma" w:hAnsi="Tahoma" w:cs="Tahoma"/>
          <w:sz w:val="20"/>
          <w:szCs w:val="20"/>
        </w:rPr>
      </w:pPr>
      <w:r w:rsidRPr="00716286">
        <w:rPr>
          <w:rFonts w:ascii="Tahoma" w:hAnsi="Tahoma" w:cs="Tahoma"/>
          <w:b/>
          <w:color w:val="000000"/>
          <w:u w:val="single"/>
        </w:rPr>
        <w:t>Stavební úpravy stávající mateř</w:t>
      </w:r>
      <w:bookmarkStart w:id="0" w:name="_GoBack"/>
      <w:bookmarkEnd w:id="0"/>
      <w:r w:rsidRPr="00716286">
        <w:rPr>
          <w:rFonts w:ascii="Tahoma" w:hAnsi="Tahoma" w:cs="Tahoma"/>
          <w:b/>
          <w:color w:val="000000"/>
          <w:u w:val="single"/>
        </w:rPr>
        <w:t>ské školy Cukrovarská-Praha Čakovice</w:t>
      </w:r>
    </w:p>
    <w:p w14:paraId="20778ECC" w14:textId="77777777" w:rsidR="00104E77" w:rsidRPr="001927E4" w:rsidRDefault="00104E77" w:rsidP="00104E77">
      <w:pPr>
        <w:spacing w:before="600" w:after="600"/>
        <w:jc w:val="center"/>
        <w:rPr>
          <w:rFonts w:ascii="Tahoma" w:hAnsi="Tahoma" w:cs="Tahoma"/>
          <w:sz w:val="20"/>
          <w:szCs w:val="20"/>
        </w:rPr>
      </w:pPr>
      <w:r w:rsidRPr="00994D5D">
        <w:rPr>
          <w:rFonts w:ascii="Tahoma" w:hAnsi="Tahoma" w:cs="Tahoma"/>
          <w:sz w:val="20"/>
          <w:szCs w:val="20"/>
        </w:rPr>
        <w:t xml:space="preserve">(schváleno usnesením </w:t>
      </w:r>
      <w:r w:rsidRPr="008F6255">
        <w:rPr>
          <w:rFonts w:ascii="Tahoma" w:hAnsi="Tahoma" w:cs="Tahoma"/>
          <w:sz w:val="20"/>
          <w:szCs w:val="20"/>
        </w:rPr>
        <w:t>Rady měst</w:t>
      </w:r>
      <w:r>
        <w:rPr>
          <w:rFonts w:ascii="Tahoma" w:hAnsi="Tahoma" w:cs="Tahoma"/>
          <w:sz w:val="20"/>
          <w:szCs w:val="20"/>
        </w:rPr>
        <w:t>ské části</w:t>
      </w:r>
      <w:r w:rsidRPr="008F6255">
        <w:rPr>
          <w:rFonts w:ascii="Tahoma" w:hAnsi="Tahoma" w:cs="Tahoma"/>
          <w:sz w:val="20"/>
          <w:szCs w:val="20"/>
        </w:rPr>
        <w:t xml:space="preserve"> č</w:t>
      </w:r>
      <w:r>
        <w:rPr>
          <w:rFonts w:ascii="Tahoma" w:hAnsi="Tahoma" w:cs="Tahoma"/>
          <w:sz w:val="20"/>
          <w:szCs w:val="20"/>
        </w:rPr>
        <w:t xml:space="preserve">. </w:t>
      </w:r>
      <w:r w:rsidRPr="00330CE1">
        <w:rPr>
          <w:rFonts w:ascii="Tahoma" w:hAnsi="Tahoma" w:cs="Tahoma"/>
          <w:sz w:val="20"/>
          <w:szCs w:val="20"/>
        </w:rPr>
        <w:t xml:space="preserve">USN RM 449/2020 ze dne </w:t>
      </w:r>
      <w:proofErr w:type="gramStart"/>
      <w:r w:rsidRPr="00330CE1">
        <w:rPr>
          <w:rFonts w:ascii="Tahoma" w:hAnsi="Tahoma" w:cs="Tahoma"/>
          <w:sz w:val="20"/>
          <w:szCs w:val="20"/>
        </w:rPr>
        <w:t>4.11.2020</w:t>
      </w:r>
      <w:proofErr w:type="gramEnd"/>
      <w:r w:rsidRPr="00330CE1">
        <w:rPr>
          <w:rFonts w:ascii="Tahoma" w:hAnsi="Tahoma" w:cs="Tahoma"/>
          <w:sz w:val="20"/>
          <w:szCs w:val="20"/>
        </w:rPr>
        <w:t>)</w:t>
      </w:r>
    </w:p>
    <w:p w14:paraId="5E8EF380" w14:textId="77777777" w:rsidR="0028448D" w:rsidRDefault="0028448D" w:rsidP="0028448D">
      <w:pPr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8D3A1C">
        <w:rPr>
          <w:rFonts w:ascii="Tahoma" w:hAnsi="Tahoma" w:cs="Tahoma"/>
          <w:b/>
          <w:sz w:val="22"/>
          <w:szCs w:val="20"/>
          <w:u w:val="single"/>
        </w:rPr>
        <w:t>II. ZADÁVACÍ DOKUMENTACE</w:t>
      </w:r>
    </w:p>
    <w:p w14:paraId="2D20502A" w14:textId="77777777" w:rsidR="0028448D" w:rsidRDefault="0028448D" w:rsidP="0028448D">
      <w:pPr>
        <w:jc w:val="center"/>
        <w:rPr>
          <w:rFonts w:ascii="Tahoma" w:hAnsi="Tahoma" w:cs="Tahoma"/>
          <w:b/>
          <w:sz w:val="22"/>
          <w:szCs w:val="20"/>
          <w:u w:val="single"/>
        </w:rPr>
      </w:pPr>
    </w:p>
    <w:p w14:paraId="4BB02CDB" w14:textId="77777777" w:rsidR="0028448D" w:rsidRDefault="0028448D" w:rsidP="0028448D">
      <w:pPr>
        <w:jc w:val="center"/>
        <w:rPr>
          <w:rFonts w:ascii="Tahoma" w:hAnsi="Tahoma" w:cs="Tahoma"/>
          <w:b/>
          <w:sz w:val="22"/>
          <w:szCs w:val="20"/>
          <w:u w:val="single"/>
        </w:rPr>
      </w:pPr>
    </w:p>
    <w:p w14:paraId="40B59FFB" w14:textId="77777777" w:rsidR="0028448D" w:rsidRDefault="0028448D" w:rsidP="0028448D">
      <w:pPr>
        <w:jc w:val="both"/>
        <w:rPr>
          <w:rFonts w:ascii="Tahoma" w:hAnsi="Tahoma" w:cs="Tahoma"/>
          <w:b/>
          <w:sz w:val="22"/>
          <w:szCs w:val="20"/>
          <w:u w:val="single"/>
        </w:rPr>
      </w:pPr>
      <w:r>
        <w:rPr>
          <w:rFonts w:ascii="Tahoma" w:hAnsi="Tahoma" w:cs="Tahoma"/>
          <w:b/>
          <w:sz w:val="22"/>
          <w:szCs w:val="20"/>
          <w:u w:val="single"/>
        </w:rPr>
        <w:t>Kompletní zadávací dokumentace včetně všech příloh je uveřejněna na profilu zadavatele:</w:t>
      </w:r>
    </w:p>
    <w:p w14:paraId="535D70F6" w14:textId="537A52FD" w:rsidR="008F1790" w:rsidRDefault="008F1790" w:rsidP="00ED5942">
      <w:pPr>
        <w:pStyle w:val="Zkladntext"/>
        <w:spacing w:after="120"/>
        <w:jc w:val="center"/>
        <w:rPr>
          <w:rStyle w:val="Hypertextovodkaz"/>
          <w:b w:val="0"/>
          <w:sz w:val="24"/>
          <w:szCs w:val="24"/>
        </w:rPr>
      </w:pPr>
    </w:p>
    <w:p w14:paraId="174423E2" w14:textId="77777777" w:rsidR="00104E77" w:rsidRDefault="004236C9" w:rsidP="00104E77">
      <w:pPr>
        <w:jc w:val="center"/>
      </w:pPr>
      <w:hyperlink r:id="rId9" w:history="1">
        <w:r w:rsidR="00104E77">
          <w:rPr>
            <w:rStyle w:val="Hypertextovodkaz"/>
          </w:rPr>
          <w:t>https://www.vhodne-uverejneni.cz/zakazka/stavebni-upravy-stavajici-materske-skoly-cukrovarska-praha-cakovice</w:t>
        </w:r>
      </w:hyperlink>
    </w:p>
    <w:p w14:paraId="42C3675B" w14:textId="77777777" w:rsidR="008F1790" w:rsidRDefault="008F1790" w:rsidP="00ED5942">
      <w:pPr>
        <w:pStyle w:val="Zkladntext"/>
        <w:spacing w:after="120"/>
        <w:jc w:val="center"/>
        <w:rPr>
          <w:rFonts w:ascii="Tahoma" w:hAnsi="Tahoma" w:cs="Tahoma"/>
          <w:caps/>
          <w:sz w:val="24"/>
          <w:szCs w:val="24"/>
        </w:rPr>
      </w:pPr>
    </w:p>
    <w:sectPr w:rsidR="008F1790" w:rsidSect="004D7A1A">
      <w:headerReference w:type="even" r:id="rId10"/>
      <w:footerReference w:type="default" r:id="rId11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D3ACE" w14:textId="77777777" w:rsidR="00D07164" w:rsidRDefault="00D07164">
      <w:r>
        <w:separator/>
      </w:r>
    </w:p>
  </w:endnote>
  <w:endnote w:type="continuationSeparator" w:id="0">
    <w:p w14:paraId="05037DC0" w14:textId="77777777" w:rsidR="00D07164" w:rsidRDefault="00D0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ddenHorzOCl">
    <w:altName w:val="Arial"/>
    <w:charset w:val="EE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C4F5C" w14:textId="241EF493" w:rsidR="00D07164" w:rsidRPr="00EC59AD" w:rsidRDefault="00D07164" w:rsidP="00EC59AD">
    <w:pPr>
      <w:pStyle w:val="Zpat"/>
      <w:jc w:val="center"/>
      <w:rPr>
        <w:rFonts w:ascii="Tahoma" w:hAnsi="Tahoma" w:cs="Tahoma"/>
        <w:sz w:val="20"/>
      </w:rPr>
    </w:pPr>
    <w:r w:rsidRPr="00EC59AD">
      <w:rPr>
        <w:rFonts w:ascii="Tahoma" w:hAnsi="Tahoma" w:cs="Tahoma"/>
        <w:sz w:val="20"/>
      </w:rPr>
      <w:t xml:space="preserve">Stránka </w:t>
    </w:r>
    <w:r w:rsidRPr="00EC59AD">
      <w:rPr>
        <w:rFonts w:ascii="Tahoma" w:hAnsi="Tahoma" w:cs="Tahoma"/>
        <w:bCs/>
        <w:sz w:val="20"/>
      </w:rPr>
      <w:fldChar w:fldCharType="begin"/>
    </w:r>
    <w:r w:rsidRPr="00EC59AD">
      <w:rPr>
        <w:rFonts w:ascii="Tahoma" w:hAnsi="Tahoma" w:cs="Tahoma"/>
        <w:bCs/>
        <w:sz w:val="20"/>
      </w:rPr>
      <w:instrText>PAGE</w:instrText>
    </w:r>
    <w:r w:rsidRPr="00EC59AD">
      <w:rPr>
        <w:rFonts w:ascii="Tahoma" w:hAnsi="Tahoma" w:cs="Tahoma"/>
        <w:bCs/>
        <w:sz w:val="20"/>
      </w:rPr>
      <w:fldChar w:fldCharType="separate"/>
    </w:r>
    <w:r w:rsidR="004236C9">
      <w:rPr>
        <w:rFonts w:ascii="Tahoma" w:hAnsi="Tahoma" w:cs="Tahoma"/>
        <w:bCs/>
        <w:noProof/>
        <w:sz w:val="20"/>
      </w:rPr>
      <w:t>1</w:t>
    </w:r>
    <w:r w:rsidRPr="00EC59AD">
      <w:rPr>
        <w:rFonts w:ascii="Tahoma" w:hAnsi="Tahoma" w:cs="Tahoma"/>
        <w:bCs/>
        <w:sz w:val="20"/>
      </w:rPr>
      <w:fldChar w:fldCharType="end"/>
    </w:r>
    <w:r w:rsidRPr="00EC59AD">
      <w:rPr>
        <w:rFonts w:ascii="Tahoma" w:hAnsi="Tahoma" w:cs="Tahoma"/>
        <w:sz w:val="20"/>
      </w:rPr>
      <w:t xml:space="preserve"> z </w:t>
    </w:r>
    <w:r w:rsidRPr="00EC59AD">
      <w:rPr>
        <w:rFonts w:ascii="Tahoma" w:hAnsi="Tahoma" w:cs="Tahoma"/>
        <w:bCs/>
        <w:sz w:val="20"/>
      </w:rPr>
      <w:fldChar w:fldCharType="begin"/>
    </w:r>
    <w:r w:rsidRPr="00EC59AD">
      <w:rPr>
        <w:rFonts w:ascii="Tahoma" w:hAnsi="Tahoma" w:cs="Tahoma"/>
        <w:bCs/>
        <w:sz w:val="20"/>
      </w:rPr>
      <w:instrText>NUMPAGES</w:instrText>
    </w:r>
    <w:r w:rsidRPr="00EC59AD">
      <w:rPr>
        <w:rFonts w:ascii="Tahoma" w:hAnsi="Tahoma" w:cs="Tahoma"/>
        <w:bCs/>
        <w:sz w:val="20"/>
      </w:rPr>
      <w:fldChar w:fldCharType="separate"/>
    </w:r>
    <w:r w:rsidR="004236C9">
      <w:rPr>
        <w:rFonts w:ascii="Tahoma" w:hAnsi="Tahoma" w:cs="Tahoma"/>
        <w:bCs/>
        <w:noProof/>
        <w:sz w:val="20"/>
      </w:rPr>
      <w:t>1</w:t>
    </w:r>
    <w:r w:rsidRPr="00EC59AD">
      <w:rPr>
        <w:rFonts w:ascii="Tahoma" w:hAnsi="Tahoma" w:cs="Tahoma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5F82B" w14:textId="77777777" w:rsidR="00D07164" w:rsidRDefault="00D07164">
      <w:r>
        <w:separator/>
      </w:r>
    </w:p>
  </w:footnote>
  <w:footnote w:type="continuationSeparator" w:id="0">
    <w:p w14:paraId="59B161B3" w14:textId="77777777" w:rsidR="00D07164" w:rsidRDefault="00D0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54A28" w14:textId="77777777" w:rsidR="00D07164" w:rsidRDefault="00D0716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DA9596" w14:textId="77777777" w:rsidR="00D07164" w:rsidRDefault="00D07164">
    <w:pPr>
      <w:pStyle w:val="Zhlav"/>
    </w:pPr>
  </w:p>
  <w:p w14:paraId="5CA93FAE" w14:textId="77777777" w:rsidR="00D07164" w:rsidRDefault="00D071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1."/>
      <w:lvlJc w:val="left"/>
      <w:pPr>
        <w:tabs>
          <w:tab w:val="num" w:pos="567"/>
        </w:tabs>
        <w:ind w:left="567" w:hanging="567"/>
      </w:pPr>
    </w:lvl>
    <w:lvl w:ilvl="1">
      <w:start w:val="2"/>
      <w:numFmt w:val="none"/>
      <w:lvlText w:val=".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9"/>
    <w:multiLevelType w:val="singleLevel"/>
    <w:tmpl w:val="00000009"/>
    <w:name w:val="WW8Num8"/>
    <w:lvl w:ilvl="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</w:lvl>
  </w:abstractNum>
  <w:abstractNum w:abstractNumId="4" w15:restartNumberingAfterBreak="0">
    <w:nsid w:val="0000000A"/>
    <w:multiLevelType w:val="multilevel"/>
    <w:tmpl w:val="0000000A"/>
    <w:name w:val="WW8Num9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C"/>
    <w:multiLevelType w:val="singleLevel"/>
    <w:tmpl w:val="0000000C"/>
    <w:name w:val="WW8Num11"/>
    <w:lvl w:ilvl="0">
      <w:start w:val="15"/>
      <w:numFmt w:val="lowerLetter"/>
      <w:lvlText w:val="(%1)"/>
      <w:lvlJc w:val="left"/>
      <w:pPr>
        <w:tabs>
          <w:tab w:val="num" w:pos="1069"/>
        </w:tabs>
        <w:ind w:left="1069" w:hanging="360"/>
      </w:pPr>
    </w:lvl>
  </w:abstractNum>
  <w:abstractNum w:abstractNumId="6" w15:restartNumberingAfterBreak="0">
    <w:nsid w:val="0000000E"/>
    <w:multiLevelType w:val="multilevel"/>
    <w:tmpl w:val="0000000E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1"/>
    <w:multiLevelType w:val="multilevel"/>
    <w:tmpl w:val="00A41184"/>
    <w:name w:val="WW8Num19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8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9"/>
      <w:numFmt w:val="lowerLetter"/>
      <w:lvlText w:val="(%1)"/>
      <w:lvlJc w:val="left"/>
      <w:pPr>
        <w:tabs>
          <w:tab w:val="num" w:pos="1069"/>
        </w:tabs>
        <w:ind w:left="1069" w:hanging="360"/>
      </w:pPr>
    </w:lvl>
  </w:abstractNum>
  <w:abstractNum w:abstractNumId="10" w15:restartNumberingAfterBreak="0">
    <w:nsid w:val="00060A73"/>
    <w:multiLevelType w:val="multilevel"/>
    <w:tmpl w:val="0B4844E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6B46455"/>
    <w:multiLevelType w:val="hybridMultilevel"/>
    <w:tmpl w:val="F38610C2"/>
    <w:lvl w:ilvl="0" w:tplc="6A12C5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A2305"/>
    <w:multiLevelType w:val="multilevel"/>
    <w:tmpl w:val="33AA69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13DE5291"/>
    <w:multiLevelType w:val="multilevel"/>
    <w:tmpl w:val="993E8A2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4" w15:restartNumberingAfterBreak="0">
    <w:nsid w:val="13DF100F"/>
    <w:multiLevelType w:val="hybridMultilevel"/>
    <w:tmpl w:val="9C005A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35DEA"/>
    <w:multiLevelType w:val="multilevel"/>
    <w:tmpl w:val="54E2C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6" w15:restartNumberingAfterBreak="0">
    <w:nsid w:val="18053E7C"/>
    <w:multiLevelType w:val="multilevel"/>
    <w:tmpl w:val="BC34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17" w15:restartNumberingAfterBreak="0">
    <w:nsid w:val="18BB6110"/>
    <w:multiLevelType w:val="multilevel"/>
    <w:tmpl w:val="61D8F5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1AF273C3"/>
    <w:multiLevelType w:val="hybridMultilevel"/>
    <w:tmpl w:val="A920E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0B40D1"/>
    <w:multiLevelType w:val="multilevel"/>
    <w:tmpl w:val="90E6660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1E7366AC"/>
    <w:multiLevelType w:val="multilevel"/>
    <w:tmpl w:val="5476BE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1" w15:restartNumberingAfterBreak="0">
    <w:nsid w:val="1FB111D6"/>
    <w:multiLevelType w:val="multilevel"/>
    <w:tmpl w:val="20D272CC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254B7AA0"/>
    <w:multiLevelType w:val="hybridMultilevel"/>
    <w:tmpl w:val="A1ACC8CE"/>
    <w:lvl w:ilvl="0" w:tplc="FEF819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86D530">
      <w:start w:val="1"/>
      <w:numFmt w:val="upperLetter"/>
      <w:lvlText w:val="%2."/>
      <w:lvlJc w:val="left"/>
      <w:pPr>
        <w:ind w:left="1440" w:hanging="360"/>
      </w:pPr>
      <w:rPr>
        <w:rFonts w:ascii="Tahoma" w:eastAsia="Times New Roman" w:hAnsi="Tahoma" w:cs="Tahoma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B1026F"/>
    <w:multiLevelType w:val="hybridMultilevel"/>
    <w:tmpl w:val="C8CE2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F43869"/>
    <w:multiLevelType w:val="multilevel"/>
    <w:tmpl w:val="AD30B70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 w15:restartNumberingAfterBreak="0">
    <w:nsid w:val="2E8F588A"/>
    <w:multiLevelType w:val="hybridMultilevel"/>
    <w:tmpl w:val="58B0BE14"/>
    <w:lvl w:ilvl="0" w:tplc="F4FE7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143F16"/>
    <w:multiLevelType w:val="multilevel"/>
    <w:tmpl w:val="BAC47C66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ahoma" w:hAnsi="Tahoma" w:cs="Tahoma"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7" w15:restartNumberingAfterBreak="0">
    <w:nsid w:val="307F3F2B"/>
    <w:multiLevelType w:val="multilevel"/>
    <w:tmpl w:val="93FCB552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4AE319A"/>
    <w:multiLevelType w:val="multilevel"/>
    <w:tmpl w:val="48E870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38293CA9"/>
    <w:multiLevelType w:val="multilevel"/>
    <w:tmpl w:val="A262F6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 w15:restartNumberingAfterBreak="0">
    <w:nsid w:val="3A8C465E"/>
    <w:multiLevelType w:val="hybridMultilevel"/>
    <w:tmpl w:val="9C528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E562A5"/>
    <w:multiLevelType w:val="hybridMultilevel"/>
    <w:tmpl w:val="CB6A3D2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3F0B5201"/>
    <w:multiLevelType w:val="multilevel"/>
    <w:tmpl w:val="61D8F5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3" w15:restartNumberingAfterBreak="0">
    <w:nsid w:val="426432FE"/>
    <w:multiLevelType w:val="hybridMultilevel"/>
    <w:tmpl w:val="FE92EF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546BA8"/>
    <w:multiLevelType w:val="multilevel"/>
    <w:tmpl w:val="19227F7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23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5" w15:restartNumberingAfterBreak="0">
    <w:nsid w:val="487B4D3D"/>
    <w:multiLevelType w:val="multilevel"/>
    <w:tmpl w:val="99ACF312"/>
    <w:lvl w:ilvl="0">
      <w:start w:val="1"/>
      <w:numFmt w:val="decimal"/>
      <w:pStyle w:val="Nadpis1kapitola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B9C6CDD"/>
    <w:multiLevelType w:val="multilevel"/>
    <w:tmpl w:val="77BABF0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4D6B4C39"/>
    <w:multiLevelType w:val="multilevel"/>
    <w:tmpl w:val="C812DCD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 w15:restartNumberingAfterBreak="0">
    <w:nsid w:val="4E11234F"/>
    <w:multiLevelType w:val="multilevel"/>
    <w:tmpl w:val="D72E88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EEC0422"/>
    <w:multiLevelType w:val="multilevel"/>
    <w:tmpl w:val="8B907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40" w15:restartNumberingAfterBreak="0">
    <w:nsid w:val="515B589E"/>
    <w:multiLevelType w:val="hybridMultilevel"/>
    <w:tmpl w:val="925C386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16B4079"/>
    <w:multiLevelType w:val="multilevel"/>
    <w:tmpl w:val="51E075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 w15:restartNumberingAfterBreak="0">
    <w:nsid w:val="51C40020"/>
    <w:multiLevelType w:val="hybridMultilevel"/>
    <w:tmpl w:val="7B922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236A08"/>
    <w:multiLevelType w:val="hybridMultilevel"/>
    <w:tmpl w:val="9C9C8BD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 w15:restartNumberingAfterBreak="0">
    <w:nsid w:val="62DC60CF"/>
    <w:multiLevelType w:val="multilevel"/>
    <w:tmpl w:val="099C0E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64387B96"/>
    <w:multiLevelType w:val="hybridMultilevel"/>
    <w:tmpl w:val="ECF61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901D38"/>
    <w:multiLevelType w:val="hybridMultilevel"/>
    <w:tmpl w:val="4C82A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C31C07"/>
    <w:multiLevelType w:val="hybridMultilevel"/>
    <w:tmpl w:val="4176D548"/>
    <w:lvl w:ilvl="0" w:tplc="040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8" w15:restartNumberingAfterBreak="0">
    <w:nsid w:val="674A4AAF"/>
    <w:multiLevelType w:val="hybridMultilevel"/>
    <w:tmpl w:val="C9927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80726D"/>
    <w:multiLevelType w:val="multilevel"/>
    <w:tmpl w:val="D528E65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1" w15:restartNumberingAfterBreak="0">
    <w:nsid w:val="73B12E5C"/>
    <w:multiLevelType w:val="multilevel"/>
    <w:tmpl w:val="48E870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2" w15:restartNumberingAfterBreak="0">
    <w:nsid w:val="7662609D"/>
    <w:multiLevelType w:val="multilevel"/>
    <w:tmpl w:val="F4C026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50"/>
  </w:num>
  <w:num w:numId="6">
    <w:abstractNumId w:val="46"/>
  </w:num>
  <w:num w:numId="7">
    <w:abstractNumId w:val="23"/>
  </w:num>
  <w:num w:numId="8">
    <w:abstractNumId w:val="16"/>
  </w:num>
  <w:num w:numId="9">
    <w:abstractNumId w:val="19"/>
  </w:num>
  <w:num w:numId="10">
    <w:abstractNumId w:val="33"/>
  </w:num>
  <w:num w:numId="11">
    <w:abstractNumId w:val="15"/>
  </w:num>
  <w:num w:numId="12">
    <w:abstractNumId w:val="42"/>
  </w:num>
  <w:num w:numId="13">
    <w:abstractNumId w:val="32"/>
  </w:num>
  <w:num w:numId="14">
    <w:abstractNumId w:val="17"/>
  </w:num>
  <w:num w:numId="15">
    <w:abstractNumId w:val="38"/>
  </w:num>
  <w:num w:numId="16">
    <w:abstractNumId w:val="41"/>
  </w:num>
  <w:num w:numId="17">
    <w:abstractNumId w:val="52"/>
  </w:num>
  <w:num w:numId="18">
    <w:abstractNumId w:val="37"/>
  </w:num>
  <w:num w:numId="19">
    <w:abstractNumId w:val="44"/>
  </w:num>
  <w:num w:numId="20">
    <w:abstractNumId w:val="49"/>
  </w:num>
  <w:num w:numId="21">
    <w:abstractNumId w:val="24"/>
  </w:num>
  <w:num w:numId="22">
    <w:abstractNumId w:val="10"/>
  </w:num>
  <w:num w:numId="23">
    <w:abstractNumId w:val="34"/>
  </w:num>
  <w:num w:numId="24">
    <w:abstractNumId w:val="45"/>
  </w:num>
  <w:num w:numId="25">
    <w:abstractNumId w:val="36"/>
  </w:num>
  <w:num w:numId="26">
    <w:abstractNumId w:val="11"/>
  </w:num>
  <w:num w:numId="27">
    <w:abstractNumId w:val="29"/>
  </w:num>
  <w:num w:numId="28">
    <w:abstractNumId w:val="40"/>
  </w:num>
  <w:num w:numId="29">
    <w:abstractNumId w:val="0"/>
  </w:num>
  <w:num w:numId="30">
    <w:abstractNumId w:val="30"/>
  </w:num>
  <w:num w:numId="31">
    <w:abstractNumId w:val="39"/>
  </w:num>
  <w:num w:numId="32">
    <w:abstractNumId w:val="20"/>
  </w:num>
  <w:num w:numId="33">
    <w:abstractNumId w:val="28"/>
  </w:num>
  <w:num w:numId="34">
    <w:abstractNumId w:val="7"/>
  </w:num>
  <w:num w:numId="35">
    <w:abstractNumId w:val="31"/>
  </w:num>
  <w:num w:numId="36">
    <w:abstractNumId w:val="18"/>
  </w:num>
  <w:num w:numId="37">
    <w:abstractNumId w:val="48"/>
  </w:num>
  <w:num w:numId="38">
    <w:abstractNumId w:val="27"/>
  </w:num>
  <w:num w:numId="39">
    <w:abstractNumId w:val="43"/>
  </w:num>
  <w:num w:numId="40">
    <w:abstractNumId w:val="25"/>
  </w:num>
  <w:num w:numId="41">
    <w:abstractNumId w:val="12"/>
  </w:num>
  <w:num w:numId="42">
    <w:abstractNumId w:val="47"/>
  </w:num>
  <w:num w:numId="43">
    <w:abstractNumId w:val="51"/>
  </w:num>
  <w:num w:numId="44">
    <w:abstractNumId w:val="13"/>
  </w:num>
  <w:num w:numId="45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E9"/>
    <w:rsid w:val="00000344"/>
    <w:rsid w:val="00000893"/>
    <w:rsid w:val="00001781"/>
    <w:rsid w:val="00001C12"/>
    <w:rsid w:val="0000331B"/>
    <w:rsid w:val="00005A8B"/>
    <w:rsid w:val="00005C31"/>
    <w:rsid w:val="00005CFB"/>
    <w:rsid w:val="00005E93"/>
    <w:rsid w:val="000074E2"/>
    <w:rsid w:val="00010E26"/>
    <w:rsid w:val="00012380"/>
    <w:rsid w:val="00014A8E"/>
    <w:rsid w:val="00014ADC"/>
    <w:rsid w:val="00014BC2"/>
    <w:rsid w:val="00015B4C"/>
    <w:rsid w:val="000164CF"/>
    <w:rsid w:val="0001662A"/>
    <w:rsid w:val="00023270"/>
    <w:rsid w:val="0002356A"/>
    <w:rsid w:val="00023DF6"/>
    <w:rsid w:val="0002420A"/>
    <w:rsid w:val="000245BC"/>
    <w:rsid w:val="000258D0"/>
    <w:rsid w:val="00025D89"/>
    <w:rsid w:val="00027B6A"/>
    <w:rsid w:val="000311CC"/>
    <w:rsid w:val="00033D01"/>
    <w:rsid w:val="00035392"/>
    <w:rsid w:val="00035AA6"/>
    <w:rsid w:val="00036D35"/>
    <w:rsid w:val="00037332"/>
    <w:rsid w:val="000376A0"/>
    <w:rsid w:val="00037F24"/>
    <w:rsid w:val="00040139"/>
    <w:rsid w:val="00041588"/>
    <w:rsid w:val="00043C7D"/>
    <w:rsid w:val="00044ADB"/>
    <w:rsid w:val="000470CC"/>
    <w:rsid w:val="000473EE"/>
    <w:rsid w:val="000478A4"/>
    <w:rsid w:val="000508A3"/>
    <w:rsid w:val="00050C63"/>
    <w:rsid w:val="00051B8F"/>
    <w:rsid w:val="00051BC4"/>
    <w:rsid w:val="00052743"/>
    <w:rsid w:val="00053898"/>
    <w:rsid w:val="00054E2B"/>
    <w:rsid w:val="00055219"/>
    <w:rsid w:val="0005594C"/>
    <w:rsid w:val="00056F4B"/>
    <w:rsid w:val="00060287"/>
    <w:rsid w:val="00061DE0"/>
    <w:rsid w:val="0006288D"/>
    <w:rsid w:val="0006344E"/>
    <w:rsid w:val="00064E79"/>
    <w:rsid w:val="000654DB"/>
    <w:rsid w:val="00065D6D"/>
    <w:rsid w:val="00067890"/>
    <w:rsid w:val="00067A19"/>
    <w:rsid w:val="00070553"/>
    <w:rsid w:val="00070CE8"/>
    <w:rsid w:val="00073850"/>
    <w:rsid w:val="00073A7F"/>
    <w:rsid w:val="00074CE9"/>
    <w:rsid w:val="00074FF0"/>
    <w:rsid w:val="00075D29"/>
    <w:rsid w:val="00075F76"/>
    <w:rsid w:val="000762D2"/>
    <w:rsid w:val="00076C17"/>
    <w:rsid w:val="0008086A"/>
    <w:rsid w:val="00081CCA"/>
    <w:rsid w:val="00081D86"/>
    <w:rsid w:val="000820E2"/>
    <w:rsid w:val="00083DF9"/>
    <w:rsid w:val="000846CF"/>
    <w:rsid w:val="00084F3C"/>
    <w:rsid w:val="00085E05"/>
    <w:rsid w:val="000866E3"/>
    <w:rsid w:val="000868DB"/>
    <w:rsid w:val="00086BDF"/>
    <w:rsid w:val="0008722E"/>
    <w:rsid w:val="00092C36"/>
    <w:rsid w:val="00092CEE"/>
    <w:rsid w:val="000933B8"/>
    <w:rsid w:val="00093B84"/>
    <w:rsid w:val="00094E4B"/>
    <w:rsid w:val="00097C26"/>
    <w:rsid w:val="00097E8F"/>
    <w:rsid w:val="000A00E3"/>
    <w:rsid w:val="000A1FA3"/>
    <w:rsid w:val="000A2205"/>
    <w:rsid w:val="000A27BB"/>
    <w:rsid w:val="000A3128"/>
    <w:rsid w:val="000A4EBA"/>
    <w:rsid w:val="000A55D1"/>
    <w:rsid w:val="000A5BFC"/>
    <w:rsid w:val="000B0429"/>
    <w:rsid w:val="000B0B09"/>
    <w:rsid w:val="000B11CC"/>
    <w:rsid w:val="000B12AA"/>
    <w:rsid w:val="000B2837"/>
    <w:rsid w:val="000B2B79"/>
    <w:rsid w:val="000B349A"/>
    <w:rsid w:val="000B3F3F"/>
    <w:rsid w:val="000B53D5"/>
    <w:rsid w:val="000B6B4D"/>
    <w:rsid w:val="000B77B0"/>
    <w:rsid w:val="000C0D2A"/>
    <w:rsid w:val="000C123B"/>
    <w:rsid w:val="000C1BFC"/>
    <w:rsid w:val="000C2186"/>
    <w:rsid w:val="000C25A6"/>
    <w:rsid w:val="000C3096"/>
    <w:rsid w:val="000C3901"/>
    <w:rsid w:val="000C3FAF"/>
    <w:rsid w:val="000C4DBF"/>
    <w:rsid w:val="000C56CB"/>
    <w:rsid w:val="000C6CED"/>
    <w:rsid w:val="000C7229"/>
    <w:rsid w:val="000C7B88"/>
    <w:rsid w:val="000C7CD9"/>
    <w:rsid w:val="000C7EFD"/>
    <w:rsid w:val="000D0668"/>
    <w:rsid w:val="000D1AD5"/>
    <w:rsid w:val="000D28B5"/>
    <w:rsid w:val="000D29BE"/>
    <w:rsid w:val="000D3038"/>
    <w:rsid w:val="000D3288"/>
    <w:rsid w:val="000D3EC8"/>
    <w:rsid w:val="000D407B"/>
    <w:rsid w:val="000D582C"/>
    <w:rsid w:val="000D5BCE"/>
    <w:rsid w:val="000E0E69"/>
    <w:rsid w:val="000E1B58"/>
    <w:rsid w:val="000E1CEA"/>
    <w:rsid w:val="000E2163"/>
    <w:rsid w:val="000E2856"/>
    <w:rsid w:val="000E31D6"/>
    <w:rsid w:val="000E39DD"/>
    <w:rsid w:val="000E45FE"/>
    <w:rsid w:val="000E47E0"/>
    <w:rsid w:val="000E4A24"/>
    <w:rsid w:val="000E4FA1"/>
    <w:rsid w:val="000E5690"/>
    <w:rsid w:val="000E6B1A"/>
    <w:rsid w:val="000E712C"/>
    <w:rsid w:val="000E783C"/>
    <w:rsid w:val="000F0194"/>
    <w:rsid w:val="000F5039"/>
    <w:rsid w:val="000F61D1"/>
    <w:rsid w:val="000F74C4"/>
    <w:rsid w:val="000F7FDF"/>
    <w:rsid w:val="00100585"/>
    <w:rsid w:val="00100695"/>
    <w:rsid w:val="00102191"/>
    <w:rsid w:val="00102424"/>
    <w:rsid w:val="001043BC"/>
    <w:rsid w:val="00104E77"/>
    <w:rsid w:val="00104EC6"/>
    <w:rsid w:val="00105131"/>
    <w:rsid w:val="00105792"/>
    <w:rsid w:val="001068E7"/>
    <w:rsid w:val="001103A4"/>
    <w:rsid w:val="0011091B"/>
    <w:rsid w:val="00110F03"/>
    <w:rsid w:val="001112AE"/>
    <w:rsid w:val="001126D8"/>
    <w:rsid w:val="0011385E"/>
    <w:rsid w:val="00113A17"/>
    <w:rsid w:val="00114237"/>
    <w:rsid w:val="0011482A"/>
    <w:rsid w:val="00114C81"/>
    <w:rsid w:val="0011608E"/>
    <w:rsid w:val="001165A1"/>
    <w:rsid w:val="001176F5"/>
    <w:rsid w:val="001178EE"/>
    <w:rsid w:val="00117EF2"/>
    <w:rsid w:val="001210D7"/>
    <w:rsid w:val="00121B36"/>
    <w:rsid w:val="00122230"/>
    <w:rsid w:val="00122C48"/>
    <w:rsid w:val="001234E3"/>
    <w:rsid w:val="001238F0"/>
    <w:rsid w:val="00123A5E"/>
    <w:rsid w:val="001256A2"/>
    <w:rsid w:val="001261EE"/>
    <w:rsid w:val="00130192"/>
    <w:rsid w:val="00130554"/>
    <w:rsid w:val="00130582"/>
    <w:rsid w:val="0013126A"/>
    <w:rsid w:val="001316D4"/>
    <w:rsid w:val="0013237A"/>
    <w:rsid w:val="00134217"/>
    <w:rsid w:val="0013525F"/>
    <w:rsid w:val="0013553C"/>
    <w:rsid w:val="0013570A"/>
    <w:rsid w:val="001357F3"/>
    <w:rsid w:val="001359EA"/>
    <w:rsid w:val="001361A0"/>
    <w:rsid w:val="00136618"/>
    <w:rsid w:val="00136656"/>
    <w:rsid w:val="00136FD9"/>
    <w:rsid w:val="00137138"/>
    <w:rsid w:val="0014055B"/>
    <w:rsid w:val="00140D22"/>
    <w:rsid w:val="00141289"/>
    <w:rsid w:val="001430F8"/>
    <w:rsid w:val="00143134"/>
    <w:rsid w:val="00143CFF"/>
    <w:rsid w:val="0014520C"/>
    <w:rsid w:val="00145798"/>
    <w:rsid w:val="0014595E"/>
    <w:rsid w:val="00147522"/>
    <w:rsid w:val="001478E8"/>
    <w:rsid w:val="00147F45"/>
    <w:rsid w:val="00150607"/>
    <w:rsid w:val="00150E3A"/>
    <w:rsid w:val="00150EF5"/>
    <w:rsid w:val="00150F8C"/>
    <w:rsid w:val="00151C4B"/>
    <w:rsid w:val="0015228F"/>
    <w:rsid w:val="00152DF9"/>
    <w:rsid w:val="00154D3C"/>
    <w:rsid w:val="00155ABF"/>
    <w:rsid w:val="00155C59"/>
    <w:rsid w:val="00155D87"/>
    <w:rsid w:val="00155DC8"/>
    <w:rsid w:val="00155DCF"/>
    <w:rsid w:val="001576F0"/>
    <w:rsid w:val="00160142"/>
    <w:rsid w:val="0016183D"/>
    <w:rsid w:val="001619B4"/>
    <w:rsid w:val="00161BDE"/>
    <w:rsid w:val="0016209D"/>
    <w:rsid w:val="00162CC8"/>
    <w:rsid w:val="001634FC"/>
    <w:rsid w:val="00166B48"/>
    <w:rsid w:val="0017098F"/>
    <w:rsid w:val="001715AA"/>
    <w:rsid w:val="001720BD"/>
    <w:rsid w:val="001743EA"/>
    <w:rsid w:val="001745CC"/>
    <w:rsid w:val="00174AF0"/>
    <w:rsid w:val="001777FB"/>
    <w:rsid w:val="001805D6"/>
    <w:rsid w:val="00180635"/>
    <w:rsid w:val="001806DC"/>
    <w:rsid w:val="00180F13"/>
    <w:rsid w:val="001818F6"/>
    <w:rsid w:val="001824C0"/>
    <w:rsid w:val="00182A1A"/>
    <w:rsid w:val="00185D2C"/>
    <w:rsid w:val="0018670E"/>
    <w:rsid w:val="00190227"/>
    <w:rsid w:val="00190A32"/>
    <w:rsid w:val="001911EE"/>
    <w:rsid w:val="0019138F"/>
    <w:rsid w:val="00191561"/>
    <w:rsid w:val="001933EF"/>
    <w:rsid w:val="00193B0E"/>
    <w:rsid w:val="00193E13"/>
    <w:rsid w:val="00194126"/>
    <w:rsid w:val="001956D8"/>
    <w:rsid w:val="00196891"/>
    <w:rsid w:val="00196AB1"/>
    <w:rsid w:val="00197415"/>
    <w:rsid w:val="001A0E07"/>
    <w:rsid w:val="001A20AC"/>
    <w:rsid w:val="001A294F"/>
    <w:rsid w:val="001A4974"/>
    <w:rsid w:val="001A5D52"/>
    <w:rsid w:val="001A7505"/>
    <w:rsid w:val="001A7845"/>
    <w:rsid w:val="001B02FE"/>
    <w:rsid w:val="001B0489"/>
    <w:rsid w:val="001B05A0"/>
    <w:rsid w:val="001B1462"/>
    <w:rsid w:val="001B1FA4"/>
    <w:rsid w:val="001B3111"/>
    <w:rsid w:val="001B31FD"/>
    <w:rsid w:val="001B3D25"/>
    <w:rsid w:val="001B40C7"/>
    <w:rsid w:val="001B4A3C"/>
    <w:rsid w:val="001B51C6"/>
    <w:rsid w:val="001B6E0A"/>
    <w:rsid w:val="001C0797"/>
    <w:rsid w:val="001C1574"/>
    <w:rsid w:val="001C173B"/>
    <w:rsid w:val="001C1910"/>
    <w:rsid w:val="001C2F5F"/>
    <w:rsid w:val="001C382B"/>
    <w:rsid w:val="001C4541"/>
    <w:rsid w:val="001C468A"/>
    <w:rsid w:val="001C54F3"/>
    <w:rsid w:val="001C6A86"/>
    <w:rsid w:val="001C7F15"/>
    <w:rsid w:val="001D00CD"/>
    <w:rsid w:val="001D2D42"/>
    <w:rsid w:val="001D332A"/>
    <w:rsid w:val="001D3A0D"/>
    <w:rsid w:val="001D3DDF"/>
    <w:rsid w:val="001D4D9A"/>
    <w:rsid w:val="001D5528"/>
    <w:rsid w:val="001D6A6E"/>
    <w:rsid w:val="001D6D5A"/>
    <w:rsid w:val="001D704D"/>
    <w:rsid w:val="001E1584"/>
    <w:rsid w:val="001E2FC9"/>
    <w:rsid w:val="001E312D"/>
    <w:rsid w:val="001E3E83"/>
    <w:rsid w:val="001E4CF1"/>
    <w:rsid w:val="001E512B"/>
    <w:rsid w:val="001E633E"/>
    <w:rsid w:val="001F03D6"/>
    <w:rsid w:val="001F2008"/>
    <w:rsid w:val="001F20A5"/>
    <w:rsid w:val="001F28CC"/>
    <w:rsid w:val="001F42FD"/>
    <w:rsid w:val="001F4749"/>
    <w:rsid w:val="001F4DB7"/>
    <w:rsid w:val="001F4E9B"/>
    <w:rsid w:val="001F5423"/>
    <w:rsid w:val="001F5D3E"/>
    <w:rsid w:val="001F606E"/>
    <w:rsid w:val="001F78B8"/>
    <w:rsid w:val="001F78E9"/>
    <w:rsid w:val="002003F0"/>
    <w:rsid w:val="0020129C"/>
    <w:rsid w:val="00201BCD"/>
    <w:rsid w:val="002028FE"/>
    <w:rsid w:val="002038AF"/>
    <w:rsid w:val="00204C74"/>
    <w:rsid w:val="0020524D"/>
    <w:rsid w:val="00206273"/>
    <w:rsid w:val="00206956"/>
    <w:rsid w:val="00206FB5"/>
    <w:rsid w:val="00210348"/>
    <w:rsid w:val="00210CB7"/>
    <w:rsid w:val="00211621"/>
    <w:rsid w:val="00211D47"/>
    <w:rsid w:val="00212DE4"/>
    <w:rsid w:val="00212F57"/>
    <w:rsid w:val="002143AA"/>
    <w:rsid w:val="00214B60"/>
    <w:rsid w:val="00214F10"/>
    <w:rsid w:val="002151A2"/>
    <w:rsid w:val="00215428"/>
    <w:rsid w:val="0021630A"/>
    <w:rsid w:val="00216BE9"/>
    <w:rsid w:val="00217D2D"/>
    <w:rsid w:val="0022014D"/>
    <w:rsid w:val="002208B1"/>
    <w:rsid w:val="0022215D"/>
    <w:rsid w:val="002236B7"/>
    <w:rsid w:val="0022472A"/>
    <w:rsid w:val="00226673"/>
    <w:rsid w:val="00226708"/>
    <w:rsid w:val="00227A29"/>
    <w:rsid w:val="002309B5"/>
    <w:rsid w:val="00230F1E"/>
    <w:rsid w:val="00233A83"/>
    <w:rsid w:val="002349A1"/>
    <w:rsid w:val="00236623"/>
    <w:rsid w:val="002368F7"/>
    <w:rsid w:val="00236AC2"/>
    <w:rsid w:val="00236CD3"/>
    <w:rsid w:val="00241528"/>
    <w:rsid w:val="00241B30"/>
    <w:rsid w:val="00242815"/>
    <w:rsid w:val="00243BEC"/>
    <w:rsid w:val="002446D6"/>
    <w:rsid w:val="00245019"/>
    <w:rsid w:val="00245328"/>
    <w:rsid w:val="00246EC6"/>
    <w:rsid w:val="00250563"/>
    <w:rsid w:val="00251CEB"/>
    <w:rsid w:val="002540D5"/>
    <w:rsid w:val="0025542D"/>
    <w:rsid w:val="00256416"/>
    <w:rsid w:val="002604EC"/>
    <w:rsid w:val="00261133"/>
    <w:rsid w:val="00262BF3"/>
    <w:rsid w:val="00262C96"/>
    <w:rsid w:val="00263514"/>
    <w:rsid w:val="002646C8"/>
    <w:rsid w:val="00264E48"/>
    <w:rsid w:val="00264E4F"/>
    <w:rsid w:val="0026610D"/>
    <w:rsid w:val="0026619F"/>
    <w:rsid w:val="002665F8"/>
    <w:rsid w:val="00266C17"/>
    <w:rsid w:val="002675B1"/>
    <w:rsid w:val="002677F9"/>
    <w:rsid w:val="00267B11"/>
    <w:rsid w:val="00267BF4"/>
    <w:rsid w:val="00270CBA"/>
    <w:rsid w:val="00271AD4"/>
    <w:rsid w:val="00272318"/>
    <w:rsid w:val="00272705"/>
    <w:rsid w:val="00272FF2"/>
    <w:rsid w:val="002734CE"/>
    <w:rsid w:val="00273F63"/>
    <w:rsid w:val="0027407D"/>
    <w:rsid w:val="0027465E"/>
    <w:rsid w:val="00275889"/>
    <w:rsid w:val="00275975"/>
    <w:rsid w:val="00276643"/>
    <w:rsid w:val="00276BBD"/>
    <w:rsid w:val="0028086D"/>
    <w:rsid w:val="00281420"/>
    <w:rsid w:val="00284144"/>
    <w:rsid w:val="00284254"/>
    <w:rsid w:val="002842A9"/>
    <w:rsid w:val="0028448D"/>
    <w:rsid w:val="002844BD"/>
    <w:rsid w:val="00284A94"/>
    <w:rsid w:val="002855A3"/>
    <w:rsid w:val="00285710"/>
    <w:rsid w:val="00286A88"/>
    <w:rsid w:val="00286B84"/>
    <w:rsid w:val="002872A0"/>
    <w:rsid w:val="00287390"/>
    <w:rsid w:val="002928D9"/>
    <w:rsid w:val="00292C5A"/>
    <w:rsid w:val="00294891"/>
    <w:rsid w:val="00294CC8"/>
    <w:rsid w:val="00295398"/>
    <w:rsid w:val="00295C79"/>
    <w:rsid w:val="00295FFE"/>
    <w:rsid w:val="00296137"/>
    <w:rsid w:val="00296B90"/>
    <w:rsid w:val="00297690"/>
    <w:rsid w:val="002A0DB7"/>
    <w:rsid w:val="002A1107"/>
    <w:rsid w:val="002A1BB0"/>
    <w:rsid w:val="002A262A"/>
    <w:rsid w:val="002A2D7B"/>
    <w:rsid w:val="002A3BED"/>
    <w:rsid w:val="002A3C3A"/>
    <w:rsid w:val="002A4309"/>
    <w:rsid w:val="002A469F"/>
    <w:rsid w:val="002A63F3"/>
    <w:rsid w:val="002A69F6"/>
    <w:rsid w:val="002B0D96"/>
    <w:rsid w:val="002B2038"/>
    <w:rsid w:val="002B26F9"/>
    <w:rsid w:val="002B2C67"/>
    <w:rsid w:val="002B3578"/>
    <w:rsid w:val="002B38B7"/>
    <w:rsid w:val="002B7230"/>
    <w:rsid w:val="002B7326"/>
    <w:rsid w:val="002B7C5D"/>
    <w:rsid w:val="002B7F69"/>
    <w:rsid w:val="002C1ADF"/>
    <w:rsid w:val="002C22BD"/>
    <w:rsid w:val="002C2AC9"/>
    <w:rsid w:val="002C34EA"/>
    <w:rsid w:val="002C4546"/>
    <w:rsid w:val="002C5AF9"/>
    <w:rsid w:val="002C6A7A"/>
    <w:rsid w:val="002C6B03"/>
    <w:rsid w:val="002D276F"/>
    <w:rsid w:val="002D2F0C"/>
    <w:rsid w:val="002D376B"/>
    <w:rsid w:val="002D40AF"/>
    <w:rsid w:val="002D456C"/>
    <w:rsid w:val="002D45B7"/>
    <w:rsid w:val="002D4E9A"/>
    <w:rsid w:val="002D647E"/>
    <w:rsid w:val="002D6CB8"/>
    <w:rsid w:val="002D7BDE"/>
    <w:rsid w:val="002E0627"/>
    <w:rsid w:val="002E15D3"/>
    <w:rsid w:val="002E1C75"/>
    <w:rsid w:val="002E1C99"/>
    <w:rsid w:val="002E2845"/>
    <w:rsid w:val="002E4225"/>
    <w:rsid w:val="002E495A"/>
    <w:rsid w:val="002E5769"/>
    <w:rsid w:val="002E5B8C"/>
    <w:rsid w:val="002E63A7"/>
    <w:rsid w:val="002E6C3E"/>
    <w:rsid w:val="002F0D78"/>
    <w:rsid w:val="002F1F15"/>
    <w:rsid w:val="002F3D16"/>
    <w:rsid w:val="002F475A"/>
    <w:rsid w:val="00300806"/>
    <w:rsid w:val="00301B85"/>
    <w:rsid w:val="003031C7"/>
    <w:rsid w:val="003033DE"/>
    <w:rsid w:val="0030458C"/>
    <w:rsid w:val="00305BFC"/>
    <w:rsid w:val="00305DB5"/>
    <w:rsid w:val="00307283"/>
    <w:rsid w:val="00307A2F"/>
    <w:rsid w:val="00307E0C"/>
    <w:rsid w:val="00310A77"/>
    <w:rsid w:val="00310CAE"/>
    <w:rsid w:val="00311364"/>
    <w:rsid w:val="00311964"/>
    <w:rsid w:val="00314355"/>
    <w:rsid w:val="00314D8E"/>
    <w:rsid w:val="00316BBB"/>
    <w:rsid w:val="00316C34"/>
    <w:rsid w:val="003177E7"/>
    <w:rsid w:val="0032073D"/>
    <w:rsid w:val="00320EBB"/>
    <w:rsid w:val="00321D1C"/>
    <w:rsid w:val="0032356F"/>
    <w:rsid w:val="00325B89"/>
    <w:rsid w:val="00326125"/>
    <w:rsid w:val="00326975"/>
    <w:rsid w:val="00326CA9"/>
    <w:rsid w:val="00331465"/>
    <w:rsid w:val="00332496"/>
    <w:rsid w:val="00332D0B"/>
    <w:rsid w:val="003334E2"/>
    <w:rsid w:val="00333E5E"/>
    <w:rsid w:val="0033462B"/>
    <w:rsid w:val="00334BFD"/>
    <w:rsid w:val="003351F6"/>
    <w:rsid w:val="0033554F"/>
    <w:rsid w:val="003355B9"/>
    <w:rsid w:val="00335BC6"/>
    <w:rsid w:val="00335E68"/>
    <w:rsid w:val="00336A9D"/>
    <w:rsid w:val="00336DB6"/>
    <w:rsid w:val="003376E8"/>
    <w:rsid w:val="00337729"/>
    <w:rsid w:val="00340609"/>
    <w:rsid w:val="00340B2B"/>
    <w:rsid w:val="00341D41"/>
    <w:rsid w:val="00342B65"/>
    <w:rsid w:val="003445A2"/>
    <w:rsid w:val="00344C6C"/>
    <w:rsid w:val="003462FB"/>
    <w:rsid w:val="003465C4"/>
    <w:rsid w:val="003465F3"/>
    <w:rsid w:val="00346816"/>
    <w:rsid w:val="00346CF9"/>
    <w:rsid w:val="0035020E"/>
    <w:rsid w:val="003506F2"/>
    <w:rsid w:val="0035185D"/>
    <w:rsid w:val="00351A7C"/>
    <w:rsid w:val="00351D3E"/>
    <w:rsid w:val="00352438"/>
    <w:rsid w:val="003536C1"/>
    <w:rsid w:val="00353901"/>
    <w:rsid w:val="00354D86"/>
    <w:rsid w:val="00355D08"/>
    <w:rsid w:val="0035608B"/>
    <w:rsid w:val="0035620B"/>
    <w:rsid w:val="00356FF4"/>
    <w:rsid w:val="00360375"/>
    <w:rsid w:val="00360A09"/>
    <w:rsid w:val="00360B8F"/>
    <w:rsid w:val="0036192E"/>
    <w:rsid w:val="00361DFE"/>
    <w:rsid w:val="00363495"/>
    <w:rsid w:val="00363FFE"/>
    <w:rsid w:val="00364B87"/>
    <w:rsid w:val="00364E7D"/>
    <w:rsid w:val="003657B0"/>
    <w:rsid w:val="00365E86"/>
    <w:rsid w:val="0036775A"/>
    <w:rsid w:val="0037079C"/>
    <w:rsid w:val="00370C46"/>
    <w:rsid w:val="00370F12"/>
    <w:rsid w:val="00372B04"/>
    <w:rsid w:val="0037384B"/>
    <w:rsid w:val="00373B2F"/>
    <w:rsid w:val="00373B87"/>
    <w:rsid w:val="00374147"/>
    <w:rsid w:val="003743F9"/>
    <w:rsid w:val="00374606"/>
    <w:rsid w:val="00374E1A"/>
    <w:rsid w:val="00374E30"/>
    <w:rsid w:val="00374F3C"/>
    <w:rsid w:val="003761D7"/>
    <w:rsid w:val="00376423"/>
    <w:rsid w:val="00376564"/>
    <w:rsid w:val="0037696F"/>
    <w:rsid w:val="00377559"/>
    <w:rsid w:val="0037793A"/>
    <w:rsid w:val="00380724"/>
    <w:rsid w:val="00380E73"/>
    <w:rsid w:val="00381A11"/>
    <w:rsid w:val="00382355"/>
    <w:rsid w:val="00382A32"/>
    <w:rsid w:val="00383590"/>
    <w:rsid w:val="00383A49"/>
    <w:rsid w:val="003844B5"/>
    <w:rsid w:val="00384CAB"/>
    <w:rsid w:val="0038633E"/>
    <w:rsid w:val="00387442"/>
    <w:rsid w:val="003876B5"/>
    <w:rsid w:val="003877CC"/>
    <w:rsid w:val="003904F0"/>
    <w:rsid w:val="003912CA"/>
    <w:rsid w:val="0039298D"/>
    <w:rsid w:val="003938E8"/>
    <w:rsid w:val="00394E22"/>
    <w:rsid w:val="00394F0C"/>
    <w:rsid w:val="003952EF"/>
    <w:rsid w:val="00395A01"/>
    <w:rsid w:val="00395C58"/>
    <w:rsid w:val="003A02AC"/>
    <w:rsid w:val="003A0B12"/>
    <w:rsid w:val="003A218B"/>
    <w:rsid w:val="003A22D7"/>
    <w:rsid w:val="003A29E8"/>
    <w:rsid w:val="003A33A0"/>
    <w:rsid w:val="003A380A"/>
    <w:rsid w:val="003A4D4C"/>
    <w:rsid w:val="003A695B"/>
    <w:rsid w:val="003A7804"/>
    <w:rsid w:val="003B061C"/>
    <w:rsid w:val="003B0832"/>
    <w:rsid w:val="003B09D3"/>
    <w:rsid w:val="003B0BCE"/>
    <w:rsid w:val="003B0C7B"/>
    <w:rsid w:val="003B12CB"/>
    <w:rsid w:val="003B19FB"/>
    <w:rsid w:val="003B1E97"/>
    <w:rsid w:val="003B251A"/>
    <w:rsid w:val="003B2B32"/>
    <w:rsid w:val="003B2C51"/>
    <w:rsid w:val="003B3963"/>
    <w:rsid w:val="003B39F2"/>
    <w:rsid w:val="003B44D6"/>
    <w:rsid w:val="003B4557"/>
    <w:rsid w:val="003B5625"/>
    <w:rsid w:val="003B5875"/>
    <w:rsid w:val="003B6612"/>
    <w:rsid w:val="003B6900"/>
    <w:rsid w:val="003B7270"/>
    <w:rsid w:val="003B7AB1"/>
    <w:rsid w:val="003C034A"/>
    <w:rsid w:val="003C0FA3"/>
    <w:rsid w:val="003C16F7"/>
    <w:rsid w:val="003C2A3C"/>
    <w:rsid w:val="003C2D98"/>
    <w:rsid w:val="003C3A1C"/>
    <w:rsid w:val="003C4426"/>
    <w:rsid w:val="003C452A"/>
    <w:rsid w:val="003C57A3"/>
    <w:rsid w:val="003C6076"/>
    <w:rsid w:val="003C612D"/>
    <w:rsid w:val="003C6EE6"/>
    <w:rsid w:val="003C7484"/>
    <w:rsid w:val="003C7C49"/>
    <w:rsid w:val="003C7C70"/>
    <w:rsid w:val="003D0868"/>
    <w:rsid w:val="003D0F3F"/>
    <w:rsid w:val="003D1308"/>
    <w:rsid w:val="003D2290"/>
    <w:rsid w:val="003D3622"/>
    <w:rsid w:val="003D3639"/>
    <w:rsid w:val="003D3819"/>
    <w:rsid w:val="003D3A59"/>
    <w:rsid w:val="003D4540"/>
    <w:rsid w:val="003D4C8F"/>
    <w:rsid w:val="003D670F"/>
    <w:rsid w:val="003D70ED"/>
    <w:rsid w:val="003D76EA"/>
    <w:rsid w:val="003D7D38"/>
    <w:rsid w:val="003E0EEE"/>
    <w:rsid w:val="003E1137"/>
    <w:rsid w:val="003E1A0F"/>
    <w:rsid w:val="003E1F4C"/>
    <w:rsid w:val="003E2D54"/>
    <w:rsid w:val="003E3E2C"/>
    <w:rsid w:val="003E5A9E"/>
    <w:rsid w:val="003E65EA"/>
    <w:rsid w:val="003E68C9"/>
    <w:rsid w:val="003E7885"/>
    <w:rsid w:val="003F0AB6"/>
    <w:rsid w:val="003F0C3C"/>
    <w:rsid w:val="003F1FEC"/>
    <w:rsid w:val="003F2126"/>
    <w:rsid w:val="003F27AD"/>
    <w:rsid w:val="003F2E50"/>
    <w:rsid w:val="003F3806"/>
    <w:rsid w:val="003F3E27"/>
    <w:rsid w:val="003F405A"/>
    <w:rsid w:val="003F527D"/>
    <w:rsid w:val="003F67C2"/>
    <w:rsid w:val="003F6D40"/>
    <w:rsid w:val="003F7C95"/>
    <w:rsid w:val="00400A3C"/>
    <w:rsid w:val="00400E59"/>
    <w:rsid w:val="0040199F"/>
    <w:rsid w:val="00401E40"/>
    <w:rsid w:val="00402EB7"/>
    <w:rsid w:val="0040318F"/>
    <w:rsid w:val="00404229"/>
    <w:rsid w:val="00405524"/>
    <w:rsid w:val="00405B7B"/>
    <w:rsid w:val="00406961"/>
    <w:rsid w:val="00407103"/>
    <w:rsid w:val="004073F2"/>
    <w:rsid w:val="004078F6"/>
    <w:rsid w:val="00407982"/>
    <w:rsid w:val="00407EBD"/>
    <w:rsid w:val="00410083"/>
    <w:rsid w:val="00410DEE"/>
    <w:rsid w:val="0041135C"/>
    <w:rsid w:val="00411E03"/>
    <w:rsid w:val="00411F8B"/>
    <w:rsid w:val="004130AF"/>
    <w:rsid w:val="0041335A"/>
    <w:rsid w:val="00413407"/>
    <w:rsid w:val="004135DF"/>
    <w:rsid w:val="00413688"/>
    <w:rsid w:val="00413B6B"/>
    <w:rsid w:val="00414813"/>
    <w:rsid w:val="00416BBD"/>
    <w:rsid w:val="004200E7"/>
    <w:rsid w:val="004206B0"/>
    <w:rsid w:val="00420744"/>
    <w:rsid w:val="004207C3"/>
    <w:rsid w:val="00420E22"/>
    <w:rsid w:val="004220EC"/>
    <w:rsid w:val="00423409"/>
    <w:rsid w:val="004236C9"/>
    <w:rsid w:val="00423889"/>
    <w:rsid w:val="00423C92"/>
    <w:rsid w:val="004246B4"/>
    <w:rsid w:val="00425233"/>
    <w:rsid w:val="004256CF"/>
    <w:rsid w:val="00425805"/>
    <w:rsid w:val="00425E09"/>
    <w:rsid w:val="0042762B"/>
    <w:rsid w:val="0042776F"/>
    <w:rsid w:val="004304D0"/>
    <w:rsid w:val="00431DB6"/>
    <w:rsid w:val="00432578"/>
    <w:rsid w:val="00432872"/>
    <w:rsid w:val="00433890"/>
    <w:rsid w:val="00433972"/>
    <w:rsid w:val="00433E6B"/>
    <w:rsid w:val="00436061"/>
    <w:rsid w:val="00436F18"/>
    <w:rsid w:val="00437AD6"/>
    <w:rsid w:val="00440D87"/>
    <w:rsid w:val="00441CA1"/>
    <w:rsid w:val="00443AE1"/>
    <w:rsid w:val="00444286"/>
    <w:rsid w:val="00446D50"/>
    <w:rsid w:val="00446E0D"/>
    <w:rsid w:val="004509A8"/>
    <w:rsid w:val="004510B6"/>
    <w:rsid w:val="004518A3"/>
    <w:rsid w:val="0045466B"/>
    <w:rsid w:val="00455E70"/>
    <w:rsid w:val="00455F05"/>
    <w:rsid w:val="00456E9B"/>
    <w:rsid w:val="00460857"/>
    <w:rsid w:val="004611F7"/>
    <w:rsid w:val="00461A14"/>
    <w:rsid w:val="00461FD4"/>
    <w:rsid w:val="0046240C"/>
    <w:rsid w:val="0046406F"/>
    <w:rsid w:val="0046484B"/>
    <w:rsid w:val="004648C0"/>
    <w:rsid w:val="00465CA2"/>
    <w:rsid w:val="00466ECB"/>
    <w:rsid w:val="00470195"/>
    <w:rsid w:val="004702E8"/>
    <w:rsid w:val="00470580"/>
    <w:rsid w:val="004709E2"/>
    <w:rsid w:val="004711E4"/>
    <w:rsid w:val="00471224"/>
    <w:rsid w:val="00471924"/>
    <w:rsid w:val="00472029"/>
    <w:rsid w:val="00472784"/>
    <w:rsid w:val="00473A0D"/>
    <w:rsid w:val="00473B88"/>
    <w:rsid w:val="00475B3D"/>
    <w:rsid w:val="00477161"/>
    <w:rsid w:val="0047725C"/>
    <w:rsid w:val="00477F93"/>
    <w:rsid w:val="004804E4"/>
    <w:rsid w:val="00480DFC"/>
    <w:rsid w:val="00481D93"/>
    <w:rsid w:val="004823AE"/>
    <w:rsid w:val="004853CE"/>
    <w:rsid w:val="004855BA"/>
    <w:rsid w:val="004867FD"/>
    <w:rsid w:val="0048693B"/>
    <w:rsid w:val="00486BEE"/>
    <w:rsid w:val="00486D13"/>
    <w:rsid w:val="00487F21"/>
    <w:rsid w:val="00490CBE"/>
    <w:rsid w:val="00490CF3"/>
    <w:rsid w:val="00490DC2"/>
    <w:rsid w:val="00491422"/>
    <w:rsid w:val="00491517"/>
    <w:rsid w:val="0049227E"/>
    <w:rsid w:val="004927F3"/>
    <w:rsid w:val="00493AD5"/>
    <w:rsid w:val="00493CE6"/>
    <w:rsid w:val="00493DA0"/>
    <w:rsid w:val="004943AF"/>
    <w:rsid w:val="00496710"/>
    <w:rsid w:val="00496E75"/>
    <w:rsid w:val="004971F4"/>
    <w:rsid w:val="004A09FA"/>
    <w:rsid w:val="004A0EC5"/>
    <w:rsid w:val="004A1488"/>
    <w:rsid w:val="004A1547"/>
    <w:rsid w:val="004A16AF"/>
    <w:rsid w:val="004A1DBD"/>
    <w:rsid w:val="004A1DEE"/>
    <w:rsid w:val="004A255A"/>
    <w:rsid w:val="004A2CB4"/>
    <w:rsid w:val="004A3D7A"/>
    <w:rsid w:val="004A4D02"/>
    <w:rsid w:val="004A5916"/>
    <w:rsid w:val="004A5DFD"/>
    <w:rsid w:val="004A6A0D"/>
    <w:rsid w:val="004A7627"/>
    <w:rsid w:val="004B07F4"/>
    <w:rsid w:val="004B0FB6"/>
    <w:rsid w:val="004B111C"/>
    <w:rsid w:val="004B11C8"/>
    <w:rsid w:val="004B181A"/>
    <w:rsid w:val="004B3E47"/>
    <w:rsid w:val="004B6150"/>
    <w:rsid w:val="004B753E"/>
    <w:rsid w:val="004C13C6"/>
    <w:rsid w:val="004C26F5"/>
    <w:rsid w:val="004C2DBE"/>
    <w:rsid w:val="004C324F"/>
    <w:rsid w:val="004C38BD"/>
    <w:rsid w:val="004C54BF"/>
    <w:rsid w:val="004C61FE"/>
    <w:rsid w:val="004C7DF8"/>
    <w:rsid w:val="004D0259"/>
    <w:rsid w:val="004D0F8B"/>
    <w:rsid w:val="004D1405"/>
    <w:rsid w:val="004D1E46"/>
    <w:rsid w:val="004D44DE"/>
    <w:rsid w:val="004D4BBC"/>
    <w:rsid w:val="004D61E5"/>
    <w:rsid w:val="004D77BE"/>
    <w:rsid w:val="004D7A1A"/>
    <w:rsid w:val="004D7F52"/>
    <w:rsid w:val="004D7FBF"/>
    <w:rsid w:val="004E04ED"/>
    <w:rsid w:val="004E2655"/>
    <w:rsid w:val="004E2F03"/>
    <w:rsid w:val="004E3F30"/>
    <w:rsid w:val="004E58D3"/>
    <w:rsid w:val="004E64C5"/>
    <w:rsid w:val="004E7E21"/>
    <w:rsid w:val="004F1681"/>
    <w:rsid w:val="004F29CA"/>
    <w:rsid w:val="004F2AC9"/>
    <w:rsid w:val="004F2BFB"/>
    <w:rsid w:val="004F36FD"/>
    <w:rsid w:val="004F3910"/>
    <w:rsid w:val="004F47ED"/>
    <w:rsid w:val="004F5118"/>
    <w:rsid w:val="004F51E8"/>
    <w:rsid w:val="004F523B"/>
    <w:rsid w:val="004F5C57"/>
    <w:rsid w:val="004F5F47"/>
    <w:rsid w:val="004F60DF"/>
    <w:rsid w:val="004F76B6"/>
    <w:rsid w:val="004F788A"/>
    <w:rsid w:val="004F7CB3"/>
    <w:rsid w:val="004F7EBF"/>
    <w:rsid w:val="004F7F0D"/>
    <w:rsid w:val="0050100E"/>
    <w:rsid w:val="0050138F"/>
    <w:rsid w:val="005022E1"/>
    <w:rsid w:val="00502B04"/>
    <w:rsid w:val="00503610"/>
    <w:rsid w:val="0050404F"/>
    <w:rsid w:val="00505B8C"/>
    <w:rsid w:val="00507895"/>
    <w:rsid w:val="00510F3D"/>
    <w:rsid w:val="0051101B"/>
    <w:rsid w:val="0051104D"/>
    <w:rsid w:val="00511545"/>
    <w:rsid w:val="005122B7"/>
    <w:rsid w:val="00512BFA"/>
    <w:rsid w:val="00512E82"/>
    <w:rsid w:val="0051354E"/>
    <w:rsid w:val="00513FE3"/>
    <w:rsid w:val="00514298"/>
    <w:rsid w:val="005146A5"/>
    <w:rsid w:val="00514C78"/>
    <w:rsid w:val="005164D7"/>
    <w:rsid w:val="0051655E"/>
    <w:rsid w:val="005209E8"/>
    <w:rsid w:val="00520C82"/>
    <w:rsid w:val="00522ACB"/>
    <w:rsid w:val="0052369E"/>
    <w:rsid w:val="005238C7"/>
    <w:rsid w:val="00524E01"/>
    <w:rsid w:val="00524E56"/>
    <w:rsid w:val="00525D27"/>
    <w:rsid w:val="00525F7E"/>
    <w:rsid w:val="005261D2"/>
    <w:rsid w:val="00527975"/>
    <w:rsid w:val="005300CE"/>
    <w:rsid w:val="00530745"/>
    <w:rsid w:val="00530F98"/>
    <w:rsid w:val="005311E9"/>
    <w:rsid w:val="0053191A"/>
    <w:rsid w:val="005319FD"/>
    <w:rsid w:val="00533152"/>
    <w:rsid w:val="00533B75"/>
    <w:rsid w:val="00533FB6"/>
    <w:rsid w:val="00534A42"/>
    <w:rsid w:val="00534ED6"/>
    <w:rsid w:val="00535CDF"/>
    <w:rsid w:val="005375A1"/>
    <w:rsid w:val="00540956"/>
    <w:rsid w:val="00541715"/>
    <w:rsid w:val="00541FA4"/>
    <w:rsid w:val="00543EE4"/>
    <w:rsid w:val="005457F8"/>
    <w:rsid w:val="005460DB"/>
    <w:rsid w:val="005469B7"/>
    <w:rsid w:val="00547A11"/>
    <w:rsid w:val="005531B4"/>
    <w:rsid w:val="00554738"/>
    <w:rsid w:val="00555940"/>
    <w:rsid w:val="00556388"/>
    <w:rsid w:val="00557FFE"/>
    <w:rsid w:val="005614B6"/>
    <w:rsid w:val="00562315"/>
    <w:rsid w:val="005624C9"/>
    <w:rsid w:val="00564126"/>
    <w:rsid w:val="00564596"/>
    <w:rsid w:val="0056529E"/>
    <w:rsid w:val="00565F55"/>
    <w:rsid w:val="00566714"/>
    <w:rsid w:val="005668B0"/>
    <w:rsid w:val="00566DD5"/>
    <w:rsid w:val="005672D9"/>
    <w:rsid w:val="00567996"/>
    <w:rsid w:val="005679F0"/>
    <w:rsid w:val="0057098A"/>
    <w:rsid w:val="00570D2D"/>
    <w:rsid w:val="005719CF"/>
    <w:rsid w:val="00572794"/>
    <w:rsid w:val="00573444"/>
    <w:rsid w:val="005737CB"/>
    <w:rsid w:val="00573AEA"/>
    <w:rsid w:val="00574B40"/>
    <w:rsid w:val="00576B59"/>
    <w:rsid w:val="00577095"/>
    <w:rsid w:val="00577FE9"/>
    <w:rsid w:val="00581865"/>
    <w:rsid w:val="00581F89"/>
    <w:rsid w:val="00582308"/>
    <w:rsid w:val="00583CBF"/>
    <w:rsid w:val="00585B70"/>
    <w:rsid w:val="00585CB4"/>
    <w:rsid w:val="0058640A"/>
    <w:rsid w:val="00592E4D"/>
    <w:rsid w:val="005931B8"/>
    <w:rsid w:val="00593EF5"/>
    <w:rsid w:val="00593F08"/>
    <w:rsid w:val="00595B54"/>
    <w:rsid w:val="005962DC"/>
    <w:rsid w:val="0059647B"/>
    <w:rsid w:val="00597065"/>
    <w:rsid w:val="005979E8"/>
    <w:rsid w:val="005A0910"/>
    <w:rsid w:val="005A37D3"/>
    <w:rsid w:val="005A39B0"/>
    <w:rsid w:val="005A4B2D"/>
    <w:rsid w:val="005A572D"/>
    <w:rsid w:val="005A625C"/>
    <w:rsid w:val="005A6EEF"/>
    <w:rsid w:val="005A78B7"/>
    <w:rsid w:val="005B0172"/>
    <w:rsid w:val="005B0B06"/>
    <w:rsid w:val="005B2285"/>
    <w:rsid w:val="005B3305"/>
    <w:rsid w:val="005B4645"/>
    <w:rsid w:val="005B5BDD"/>
    <w:rsid w:val="005B7B87"/>
    <w:rsid w:val="005C070C"/>
    <w:rsid w:val="005C091F"/>
    <w:rsid w:val="005C0D80"/>
    <w:rsid w:val="005C0DB8"/>
    <w:rsid w:val="005C1A48"/>
    <w:rsid w:val="005C32EE"/>
    <w:rsid w:val="005C39BE"/>
    <w:rsid w:val="005C3FA0"/>
    <w:rsid w:val="005C63EA"/>
    <w:rsid w:val="005C6777"/>
    <w:rsid w:val="005C6EFC"/>
    <w:rsid w:val="005C72F9"/>
    <w:rsid w:val="005C73D6"/>
    <w:rsid w:val="005C7E05"/>
    <w:rsid w:val="005D28E4"/>
    <w:rsid w:val="005D376D"/>
    <w:rsid w:val="005D3B42"/>
    <w:rsid w:val="005D45F8"/>
    <w:rsid w:val="005D5FA1"/>
    <w:rsid w:val="005D5FF0"/>
    <w:rsid w:val="005E07CD"/>
    <w:rsid w:val="005E1020"/>
    <w:rsid w:val="005E1552"/>
    <w:rsid w:val="005E3773"/>
    <w:rsid w:val="005E4733"/>
    <w:rsid w:val="005E47A5"/>
    <w:rsid w:val="005E4EB7"/>
    <w:rsid w:val="005E5B90"/>
    <w:rsid w:val="005E5E6F"/>
    <w:rsid w:val="005E7678"/>
    <w:rsid w:val="005F0886"/>
    <w:rsid w:val="005F08CB"/>
    <w:rsid w:val="005F0DD9"/>
    <w:rsid w:val="005F0FB7"/>
    <w:rsid w:val="005F27BA"/>
    <w:rsid w:val="005F2C99"/>
    <w:rsid w:val="005F603E"/>
    <w:rsid w:val="005F623A"/>
    <w:rsid w:val="005F6305"/>
    <w:rsid w:val="005F6321"/>
    <w:rsid w:val="005F6ADA"/>
    <w:rsid w:val="005F6BBE"/>
    <w:rsid w:val="005F79BC"/>
    <w:rsid w:val="005F7A27"/>
    <w:rsid w:val="00601259"/>
    <w:rsid w:val="00601E95"/>
    <w:rsid w:val="00602283"/>
    <w:rsid w:val="006047E6"/>
    <w:rsid w:val="006048D3"/>
    <w:rsid w:val="006049C7"/>
    <w:rsid w:val="00605567"/>
    <w:rsid w:val="00607339"/>
    <w:rsid w:val="00610F90"/>
    <w:rsid w:val="00611FBE"/>
    <w:rsid w:val="00612056"/>
    <w:rsid w:val="00612639"/>
    <w:rsid w:val="00613879"/>
    <w:rsid w:val="006145E5"/>
    <w:rsid w:val="006154CD"/>
    <w:rsid w:val="00615561"/>
    <w:rsid w:val="006158A7"/>
    <w:rsid w:val="006159FF"/>
    <w:rsid w:val="00615FEB"/>
    <w:rsid w:val="00617022"/>
    <w:rsid w:val="00617954"/>
    <w:rsid w:val="00617FFC"/>
    <w:rsid w:val="00620979"/>
    <w:rsid w:val="00620EDA"/>
    <w:rsid w:val="006235F1"/>
    <w:rsid w:val="00624226"/>
    <w:rsid w:val="00624E5B"/>
    <w:rsid w:val="006250E7"/>
    <w:rsid w:val="0062523B"/>
    <w:rsid w:val="00625426"/>
    <w:rsid w:val="006260C9"/>
    <w:rsid w:val="00626891"/>
    <w:rsid w:val="00630241"/>
    <w:rsid w:val="00630ACC"/>
    <w:rsid w:val="006317FC"/>
    <w:rsid w:val="00632F34"/>
    <w:rsid w:val="00634FC9"/>
    <w:rsid w:val="0063731A"/>
    <w:rsid w:val="0063764E"/>
    <w:rsid w:val="00640BEA"/>
    <w:rsid w:val="0064259F"/>
    <w:rsid w:val="00643666"/>
    <w:rsid w:val="00643780"/>
    <w:rsid w:val="00644478"/>
    <w:rsid w:val="006464BC"/>
    <w:rsid w:val="00646B81"/>
    <w:rsid w:val="00647B6C"/>
    <w:rsid w:val="006500F3"/>
    <w:rsid w:val="00650D1D"/>
    <w:rsid w:val="00653A6F"/>
    <w:rsid w:val="00653B38"/>
    <w:rsid w:val="00653E4E"/>
    <w:rsid w:val="0065587B"/>
    <w:rsid w:val="00655934"/>
    <w:rsid w:val="00656093"/>
    <w:rsid w:val="00656D66"/>
    <w:rsid w:val="006578A6"/>
    <w:rsid w:val="00660028"/>
    <w:rsid w:val="006609E3"/>
    <w:rsid w:val="00660D63"/>
    <w:rsid w:val="00663730"/>
    <w:rsid w:val="00663893"/>
    <w:rsid w:val="00663A84"/>
    <w:rsid w:val="00664D1A"/>
    <w:rsid w:val="00664FC2"/>
    <w:rsid w:val="006654C7"/>
    <w:rsid w:val="00665A55"/>
    <w:rsid w:val="00666319"/>
    <w:rsid w:val="00666D50"/>
    <w:rsid w:val="00670545"/>
    <w:rsid w:val="0067087F"/>
    <w:rsid w:val="006716C9"/>
    <w:rsid w:val="00672127"/>
    <w:rsid w:val="00672359"/>
    <w:rsid w:val="0067274B"/>
    <w:rsid w:val="006729BD"/>
    <w:rsid w:val="0067362B"/>
    <w:rsid w:val="00674106"/>
    <w:rsid w:val="00674A49"/>
    <w:rsid w:val="0067550B"/>
    <w:rsid w:val="00676108"/>
    <w:rsid w:val="006769D4"/>
    <w:rsid w:val="006778A2"/>
    <w:rsid w:val="00680CAA"/>
    <w:rsid w:val="00680CD6"/>
    <w:rsid w:val="00680F29"/>
    <w:rsid w:val="0068129B"/>
    <w:rsid w:val="006821D1"/>
    <w:rsid w:val="006824A9"/>
    <w:rsid w:val="006829AF"/>
    <w:rsid w:val="00682D57"/>
    <w:rsid w:val="006831FB"/>
    <w:rsid w:val="006832CD"/>
    <w:rsid w:val="00684846"/>
    <w:rsid w:val="006865B1"/>
    <w:rsid w:val="00686979"/>
    <w:rsid w:val="00686EBD"/>
    <w:rsid w:val="00686FE4"/>
    <w:rsid w:val="006902DA"/>
    <w:rsid w:val="00694154"/>
    <w:rsid w:val="00694E9F"/>
    <w:rsid w:val="00694F71"/>
    <w:rsid w:val="006961E2"/>
    <w:rsid w:val="00696246"/>
    <w:rsid w:val="006966D8"/>
    <w:rsid w:val="00696A8A"/>
    <w:rsid w:val="00697EC4"/>
    <w:rsid w:val="006A01E8"/>
    <w:rsid w:val="006A1E19"/>
    <w:rsid w:val="006A2949"/>
    <w:rsid w:val="006A3258"/>
    <w:rsid w:val="006A3ADB"/>
    <w:rsid w:val="006A6126"/>
    <w:rsid w:val="006A613E"/>
    <w:rsid w:val="006A7CEE"/>
    <w:rsid w:val="006B00FC"/>
    <w:rsid w:val="006B01B0"/>
    <w:rsid w:val="006B099E"/>
    <w:rsid w:val="006B1C31"/>
    <w:rsid w:val="006B1F20"/>
    <w:rsid w:val="006B222B"/>
    <w:rsid w:val="006B3CF6"/>
    <w:rsid w:val="006B4458"/>
    <w:rsid w:val="006B4E8B"/>
    <w:rsid w:val="006B571B"/>
    <w:rsid w:val="006B5F66"/>
    <w:rsid w:val="006B6104"/>
    <w:rsid w:val="006B7158"/>
    <w:rsid w:val="006B79F6"/>
    <w:rsid w:val="006C0166"/>
    <w:rsid w:val="006C043B"/>
    <w:rsid w:val="006C047B"/>
    <w:rsid w:val="006C1C4A"/>
    <w:rsid w:val="006C2B59"/>
    <w:rsid w:val="006C359E"/>
    <w:rsid w:val="006C447A"/>
    <w:rsid w:val="006C5686"/>
    <w:rsid w:val="006C5862"/>
    <w:rsid w:val="006C5DDF"/>
    <w:rsid w:val="006C5FA1"/>
    <w:rsid w:val="006D1E72"/>
    <w:rsid w:val="006D2B68"/>
    <w:rsid w:val="006D6F43"/>
    <w:rsid w:val="006D6F89"/>
    <w:rsid w:val="006D6FD0"/>
    <w:rsid w:val="006E0966"/>
    <w:rsid w:val="006E2208"/>
    <w:rsid w:val="006E23E0"/>
    <w:rsid w:val="006E29A8"/>
    <w:rsid w:val="006E5666"/>
    <w:rsid w:val="006E5AEE"/>
    <w:rsid w:val="006E604F"/>
    <w:rsid w:val="006E66B1"/>
    <w:rsid w:val="006E7020"/>
    <w:rsid w:val="006F0A3E"/>
    <w:rsid w:val="006F14CC"/>
    <w:rsid w:val="006F1CF4"/>
    <w:rsid w:val="006F3294"/>
    <w:rsid w:val="006F3CF8"/>
    <w:rsid w:val="006F4CE9"/>
    <w:rsid w:val="006F70A3"/>
    <w:rsid w:val="00700270"/>
    <w:rsid w:val="0070053D"/>
    <w:rsid w:val="007023B5"/>
    <w:rsid w:val="007024C6"/>
    <w:rsid w:val="007029A2"/>
    <w:rsid w:val="00703146"/>
    <w:rsid w:val="00703240"/>
    <w:rsid w:val="00705563"/>
    <w:rsid w:val="0070773A"/>
    <w:rsid w:val="00707812"/>
    <w:rsid w:val="00710F1B"/>
    <w:rsid w:val="00713A44"/>
    <w:rsid w:val="00713F9B"/>
    <w:rsid w:val="007143EE"/>
    <w:rsid w:val="007145A5"/>
    <w:rsid w:val="0071545C"/>
    <w:rsid w:val="00715FBD"/>
    <w:rsid w:val="00716B14"/>
    <w:rsid w:val="00716BDF"/>
    <w:rsid w:val="00716DE8"/>
    <w:rsid w:val="007202B9"/>
    <w:rsid w:val="007204B5"/>
    <w:rsid w:val="00720E2D"/>
    <w:rsid w:val="00720F56"/>
    <w:rsid w:val="0072151E"/>
    <w:rsid w:val="007216AE"/>
    <w:rsid w:val="007217DA"/>
    <w:rsid w:val="00722474"/>
    <w:rsid w:val="0072359F"/>
    <w:rsid w:val="00724014"/>
    <w:rsid w:val="00724F3E"/>
    <w:rsid w:val="0072500A"/>
    <w:rsid w:val="00726A3E"/>
    <w:rsid w:val="00727B29"/>
    <w:rsid w:val="00727BA8"/>
    <w:rsid w:val="00730791"/>
    <w:rsid w:val="00730A60"/>
    <w:rsid w:val="007310B3"/>
    <w:rsid w:val="0073144C"/>
    <w:rsid w:val="00731C88"/>
    <w:rsid w:val="00732200"/>
    <w:rsid w:val="00733DBB"/>
    <w:rsid w:val="007351EB"/>
    <w:rsid w:val="00736A2B"/>
    <w:rsid w:val="00736A6F"/>
    <w:rsid w:val="0073729B"/>
    <w:rsid w:val="0073739B"/>
    <w:rsid w:val="00737DBE"/>
    <w:rsid w:val="007401BE"/>
    <w:rsid w:val="007407CD"/>
    <w:rsid w:val="00742A67"/>
    <w:rsid w:val="0074389B"/>
    <w:rsid w:val="00743ED8"/>
    <w:rsid w:val="00743EE4"/>
    <w:rsid w:val="007444F4"/>
    <w:rsid w:val="00745B97"/>
    <w:rsid w:val="00750411"/>
    <w:rsid w:val="007520B2"/>
    <w:rsid w:val="00752794"/>
    <w:rsid w:val="00754910"/>
    <w:rsid w:val="00754944"/>
    <w:rsid w:val="00755D16"/>
    <w:rsid w:val="007564B6"/>
    <w:rsid w:val="00756A8F"/>
    <w:rsid w:val="00756BCE"/>
    <w:rsid w:val="00756FCE"/>
    <w:rsid w:val="00757C1D"/>
    <w:rsid w:val="00757C7B"/>
    <w:rsid w:val="00760042"/>
    <w:rsid w:val="00760425"/>
    <w:rsid w:val="0076151B"/>
    <w:rsid w:val="0076271E"/>
    <w:rsid w:val="00762D24"/>
    <w:rsid w:val="007630A6"/>
    <w:rsid w:val="00764496"/>
    <w:rsid w:val="00764563"/>
    <w:rsid w:val="00765DA1"/>
    <w:rsid w:val="007663A3"/>
    <w:rsid w:val="0076797A"/>
    <w:rsid w:val="00767A2C"/>
    <w:rsid w:val="007701CA"/>
    <w:rsid w:val="00770672"/>
    <w:rsid w:val="007706E8"/>
    <w:rsid w:val="00770CD9"/>
    <w:rsid w:val="0077205F"/>
    <w:rsid w:val="0077268F"/>
    <w:rsid w:val="00773B8E"/>
    <w:rsid w:val="0077438F"/>
    <w:rsid w:val="0077459C"/>
    <w:rsid w:val="00774B44"/>
    <w:rsid w:val="0077529E"/>
    <w:rsid w:val="00776396"/>
    <w:rsid w:val="00777283"/>
    <w:rsid w:val="00777707"/>
    <w:rsid w:val="007779A9"/>
    <w:rsid w:val="00781CFD"/>
    <w:rsid w:val="007829D7"/>
    <w:rsid w:val="00782AC3"/>
    <w:rsid w:val="00784002"/>
    <w:rsid w:val="007848B5"/>
    <w:rsid w:val="00784C4A"/>
    <w:rsid w:val="00784D06"/>
    <w:rsid w:val="00785CC2"/>
    <w:rsid w:val="00785D25"/>
    <w:rsid w:val="0078720B"/>
    <w:rsid w:val="007874A1"/>
    <w:rsid w:val="0079043A"/>
    <w:rsid w:val="00790606"/>
    <w:rsid w:val="007909DA"/>
    <w:rsid w:val="007912A8"/>
    <w:rsid w:val="0079350C"/>
    <w:rsid w:val="00793647"/>
    <w:rsid w:val="00793C3C"/>
    <w:rsid w:val="00793C8D"/>
    <w:rsid w:val="00794343"/>
    <w:rsid w:val="00795D88"/>
    <w:rsid w:val="007965F9"/>
    <w:rsid w:val="00796D2A"/>
    <w:rsid w:val="0079732D"/>
    <w:rsid w:val="0079749D"/>
    <w:rsid w:val="007A1A14"/>
    <w:rsid w:val="007A1BE9"/>
    <w:rsid w:val="007A232A"/>
    <w:rsid w:val="007A2B62"/>
    <w:rsid w:val="007A3774"/>
    <w:rsid w:val="007A392B"/>
    <w:rsid w:val="007A65CF"/>
    <w:rsid w:val="007A71C5"/>
    <w:rsid w:val="007A7404"/>
    <w:rsid w:val="007A7DAC"/>
    <w:rsid w:val="007B09F0"/>
    <w:rsid w:val="007B1572"/>
    <w:rsid w:val="007B1AE8"/>
    <w:rsid w:val="007B594E"/>
    <w:rsid w:val="007B73E8"/>
    <w:rsid w:val="007B768D"/>
    <w:rsid w:val="007B7F27"/>
    <w:rsid w:val="007C0B0F"/>
    <w:rsid w:val="007C0D0A"/>
    <w:rsid w:val="007C1BFF"/>
    <w:rsid w:val="007C2CD1"/>
    <w:rsid w:val="007C353F"/>
    <w:rsid w:val="007C5916"/>
    <w:rsid w:val="007C5C33"/>
    <w:rsid w:val="007C7370"/>
    <w:rsid w:val="007D0E29"/>
    <w:rsid w:val="007D23D7"/>
    <w:rsid w:val="007D2A79"/>
    <w:rsid w:val="007D2E02"/>
    <w:rsid w:val="007D5E82"/>
    <w:rsid w:val="007D61B1"/>
    <w:rsid w:val="007D6251"/>
    <w:rsid w:val="007D6E9A"/>
    <w:rsid w:val="007D72DF"/>
    <w:rsid w:val="007E043D"/>
    <w:rsid w:val="007E0A3B"/>
    <w:rsid w:val="007E10A6"/>
    <w:rsid w:val="007E1449"/>
    <w:rsid w:val="007E1706"/>
    <w:rsid w:val="007E1792"/>
    <w:rsid w:val="007E188D"/>
    <w:rsid w:val="007E1EE2"/>
    <w:rsid w:val="007E24BC"/>
    <w:rsid w:val="007E30CC"/>
    <w:rsid w:val="007E30EE"/>
    <w:rsid w:val="007E4958"/>
    <w:rsid w:val="007E6FD2"/>
    <w:rsid w:val="007E7C67"/>
    <w:rsid w:val="007F03CC"/>
    <w:rsid w:val="007F0543"/>
    <w:rsid w:val="007F25EE"/>
    <w:rsid w:val="007F2713"/>
    <w:rsid w:val="007F3A3D"/>
    <w:rsid w:val="007F488D"/>
    <w:rsid w:val="007F5D2B"/>
    <w:rsid w:val="007F5E7D"/>
    <w:rsid w:val="007F6048"/>
    <w:rsid w:val="007F63FA"/>
    <w:rsid w:val="007F6E8F"/>
    <w:rsid w:val="007F7AA1"/>
    <w:rsid w:val="00801E95"/>
    <w:rsid w:val="00801F05"/>
    <w:rsid w:val="00804334"/>
    <w:rsid w:val="00805C2C"/>
    <w:rsid w:val="008107E5"/>
    <w:rsid w:val="0081183E"/>
    <w:rsid w:val="00811AC8"/>
    <w:rsid w:val="00812806"/>
    <w:rsid w:val="0081296A"/>
    <w:rsid w:val="00812F48"/>
    <w:rsid w:val="008131C5"/>
    <w:rsid w:val="00813429"/>
    <w:rsid w:val="00813ECD"/>
    <w:rsid w:val="0081423E"/>
    <w:rsid w:val="008165C6"/>
    <w:rsid w:val="00817251"/>
    <w:rsid w:val="008174DA"/>
    <w:rsid w:val="00821930"/>
    <w:rsid w:val="0082224C"/>
    <w:rsid w:val="00822F87"/>
    <w:rsid w:val="00822FF2"/>
    <w:rsid w:val="00824975"/>
    <w:rsid w:val="00825022"/>
    <w:rsid w:val="00826E3A"/>
    <w:rsid w:val="00827125"/>
    <w:rsid w:val="0082759D"/>
    <w:rsid w:val="008278E7"/>
    <w:rsid w:val="0082792A"/>
    <w:rsid w:val="0083034B"/>
    <w:rsid w:val="0083128A"/>
    <w:rsid w:val="00831F3F"/>
    <w:rsid w:val="00832206"/>
    <w:rsid w:val="0083284F"/>
    <w:rsid w:val="008328CE"/>
    <w:rsid w:val="00832EAF"/>
    <w:rsid w:val="008342E3"/>
    <w:rsid w:val="008343E2"/>
    <w:rsid w:val="0083464D"/>
    <w:rsid w:val="00835916"/>
    <w:rsid w:val="00836605"/>
    <w:rsid w:val="00836F5C"/>
    <w:rsid w:val="0083703F"/>
    <w:rsid w:val="008409F1"/>
    <w:rsid w:val="00840A37"/>
    <w:rsid w:val="00841B69"/>
    <w:rsid w:val="00843D21"/>
    <w:rsid w:val="00843F89"/>
    <w:rsid w:val="008449A6"/>
    <w:rsid w:val="00844F93"/>
    <w:rsid w:val="00845764"/>
    <w:rsid w:val="0084640F"/>
    <w:rsid w:val="00846D7A"/>
    <w:rsid w:val="00847154"/>
    <w:rsid w:val="00847254"/>
    <w:rsid w:val="00847D1F"/>
    <w:rsid w:val="008500D4"/>
    <w:rsid w:val="00851731"/>
    <w:rsid w:val="00851A3A"/>
    <w:rsid w:val="008520E8"/>
    <w:rsid w:val="00852974"/>
    <w:rsid w:val="00852DD5"/>
    <w:rsid w:val="008539AF"/>
    <w:rsid w:val="008552D4"/>
    <w:rsid w:val="008573CF"/>
    <w:rsid w:val="00857957"/>
    <w:rsid w:val="0086100D"/>
    <w:rsid w:val="00863160"/>
    <w:rsid w:val="00863BC5"/>
    <w:rsid w:val="00864F29"/>
    <w:rsid w:val="00864FC8"/>
    <w:rsid w:val="0086521E"/>
    <w:rsid w:val="008654E2"/>
    <w:rsid w:val="008655B7"/>
    <w:rsid w:val="00865AF6"/>
    <w:rsid w:val="00866F3B"/>
    <w:rsid w:val="00870C1C"/>
    <w:rsid w:val="00873029"/>
    <w:rsid w:val="00873AE7"/>
    <w:rsid w:val="00873F97"/>
    <w:rsid w:val="008741DB"/>
    <w:rsid w:val="00874E50"/>
    <w:rsid w:val="008754A4"/>
    <w:rsid w:val="0088138D"/>
    <w:rsid w:val="00881816"/>
    <w:rsid w:val="00881943"/>
    <w:rsid w:val="0088199C"/>
    <w:rsid w:val="00882AF4"/>
    <w:rsid w:val="00882E68"/>
    <w:rsid w:val="0088376F"/>
    <w:rsid w:val="00884EF4"/>
    <w:rsid w:val="008854DB"/>
    <w:rsid w:val="00885D3B"/>
    <w:rsid w:val="00885FE8"/>
    <w:rsid w:val="00886EED"/>
    <w:rsid w:val="0088707C"/>
    <w:rsid w:val="008871CC"/>
    <w:rsid w:val="00887906"/>
    <w:rsid w:val="00891C5A"/>
    <w:rsid w:val="0089255A"/>
    <w:rsid w:val="00892614"/>
    <w:rsid w:val="00892F4B"/>
    <w:rsid w:val="00893546"/>
    <w:rsid w:val="00896568"/>
    <w:rsid w:val="008966FA"/>
    <w:rsid w:val="008969D5"/>
    <w:rsid w:val="00896BA0"/>
    <w:rsid w:val="00896D05"/>
    <w:rsid w:val="00897103"/>
    <w:rsid w:val="00897A0C"/>
    <w:rsid w:val="008A066C"/>
    <w:rsid w:val="008A0CD9"/>
    <w:rsid w:val="008A2007"/>
    <w:rsid w:val="008A21C1"/>
    <w:rsid w:val="008A27C2"/>
    <w:rsid w:val="008A341F"/>
    <w:rsid w:val="008A3CB2"/>
    <w:rsid w:val="008A3DE7"/>
    <w:rsid w:val="008A4FEA"/>
    <w:rsid w:val="008A623E"/>
    <w:rsid w:val="008B12E6"/>
    <w:rsid w:val="008B3131"/>
    <w:rsid w:val="008B339B"/>
    <w:rsid w:val="008B58C5"/>
    <w:rsid w:val="008B59C1"/>
    <w:rsid w:val="008B5C58"/>
    <w:rsid w:val="008B7854"/>
    <w:rsid w:val="008B78DF"/>
    <w:rsid w:val="008B7A4B"/>
    <w:rsid w:val="008C1581"/>
    <w:rsid w:val="008C3369"/>
    <w:rsid w:val="008C4A0F"/>
    <w:rsid w:val="008C6AD1"/>
    <w:rsid w:val="008C7996"/>
    <w:rsid w:val="008D3123"/>
    <w:rsid w:val="008D334A"/>
    <w:rsid w:val="008D6ADD"/>
    <w:rsid w:val="008E16C7"/>
    <w:rsid w:val="008E24E9"/>
    <w:rsid w:val="008E3A80"/>
    <w:rsid w:val="008E4F7E"/>
    <w:rsid w:val="008E5834"/>
    <w:rsid w:val="008E6046"/>
    <w:rsid w:val="008E6417"/>
    <w:rsid w:val="008E6680"/>
    <w:rsid w:val="008E69FE"/>
    <w:rsid w:val="008E6BE9"/>
    <w:rsid w:val="008E6E03"/>
    <w:rsid w:val="008E7AAE"/>
    <w:rsid w:val="008F01C6"/>
    <w:rsid w:val="008F0A6A"/>
    <w:rsid w:val="008F0F22"/>
    <w:rsid w:val="008F1790"/>
    <w:rsid w:val="008F3EA8"/>
    <w:rsid w:val="008F4030"/>
    <w:rsid w:val="008F46A9"/>
    <w:rsid w:val="008F60A4"/>
    <w:rsid w:val="008F6439"/>
    <w:rsid w:val="008F6948"/>
    <w:rsid w:val="008F6A01"/>
    <w:rsid w:val="009003FB"/>
    <w:rsid w:val="00902B39"/>
    <w:rsid w:val="0090353C"/>
    <w:rsid w:val="0090631B"/>
    <w:rsid w:val="00906823"/>
    <w:rsid w:val="00906891"/>
    <w:rsid w:val="00906F44"/>
    <w:rsid w:val="00907229"/>
    <w:rsid w:val="00907F71"/>
    <w:rsid w:val="009107CF"/>
    <w:rsid w:val="009114A0"/>
    <w:rsid w:val="00911C53"/>
    <w:rsid w:val="00911CE4"/>
    <w:rsid w:val="009122B9"/>
    <w:rsid w:val="009138DC"/>
    <w:rsid w:val="00913ADA"/>
    <w:rsid w:val="00914687"/>
    <w:rsid w:val="00915061"/>
    <w:rsid w:val="00916D69"/>
    <w:rsid w:val="00916DB2"/>
    <w:rsid w:val="00917C64"/>
    <w:rsid w:val="00922826"/>
    <w:rsid w:val="009239AB"/>
    <w:rsid w:val="00924065"/>
    <w:rsid w:val="00925BF1"/>
    <w:rsid w:val="00925DDC"/>
    <w:rsid w:val="00926184"/>
    <w:rsid w:val="009275C6"/>
    <w:rsid w:val="00930868"/>
    <w:rsid w:val="009310FE"/>
    <w:rsid w:val="009312DA"/>
    <w:rsid w:val="00931F82"/>
    <w:rsid w:val="00932908"/>
    <w:rsid w:val="009342D7"/>
    <w:rsid w:val="00934E30"/>
    <w:rsid w:val="009365DC"/>
    <w:rsid w:val="00936A4B"/>
    <w:rsid w:val="009375DA"/>
    <w:rsid w:val="0093791E"/>
    <w:rsid w:val="00940FA9"/>
    <w:rsid w:val="00942909"/>
    <w:rsid w:val="00942A65"/>
    <w:rsid w:val="00942B2C"/>
    <w:rsid w:val="00945D3D"/>
    <w:rsid w:val="00946FD7"/>
    <w:rsid w:val="00947121"/>
    <w:rsid w:val="0094755C"/>
    <w:rsid w:val="00950B76"/>
    <w:rsid w:val="00951B48"/>
    <w:rsid w:val="00951FF2"/>
    <w:rsid w:val="009521E4"/>
    <w:rsid w:val="009524D2"/>
    <w:rsid w:val="009533B3"/>
    <w:rsid w:val="0095407D"/>
    <w:rsid w:val="009545C5"/>
    <w:rsid w:val="00954A18"/>
    <w:rsid w:val="009565B9"/>
    <w:rsid w:val="009578EB"/>
    <w:rsid w:val="00957F7D"/>
    <w:rsid w:val="00960F10"/>
    <w:rsid w:val="00961B4E"/>
    <w:rsid w:val="00961CA2"/>
    <w:rsid w:val="00962805"/>
    <w:rsid w:val="00962D46"/>
    <w:rsid w:val="009636DA"/>
    <w:rsid w:val="00963B00"/>
    <w:rsid w:val="0096401C"/>
    <w:rsid w:val="0096528A"/>
    <w:rsid w:val="00965A21"/>
    <w:rsid w:val="0096683C"/>
    <w:rsid w:val="0096748E"/>
    <w:rsid w:val="009724B7"/>
    <w:rsid w:val="009744E5"/>
    <w:rsid w:val="009757BF"/>
    <w:rsid w:val="00976856"/>
    <w:rsid w:val="00976DBF"/>
    <w:rsid w:val="00980035"/>
    <w:rsid w:val="00981238"/>
    <w:rsid w:val="00983CE1"/>
    <w:rsid w:val="0098564E"/>
    <w:rsid w:val="0098567C"/>
    <w:rsid w:val="009867AD"/>
    <w:rsid w:val="00990BA4"/>
    <w:rsid w:val="0099162A"/>
    <w:rsid w:val="00993B8B"/>
    <w:rsid w:val="00994456"/>
    <w:rsid w:val="00994E7A"/>
    <w:rsid w:val="00995678"/>
    <w:rsid w:val="00996227"/>
    <w:rsid w:val="009A00C5"/>
    <w:rsid w:val="009A030E"/>
    <w:rsid w:val="009A19D4"/>
    <w:rsid w:val="009A22E1"/>
    <w:rsid w:val="009A31BC"/>
    <w:rsid w:val="009A3E77"/>
    <w:rsid w:val="009A483A"/>
    <w:rsid w:val="009A48FB"/>
    <w:rsid w:val="009A554F"/>
    <w:rsid w:val="009A566D"/>
    <w:rsid w:val="009A57DF"/>
    <w:rsid w:val="009A5DA6"/>
    <w:rsid w:val="009A64FD"/>
    <w:rsid w:val="009A6899"/>
    <w:rsid w:val="009A6F3E"/>
    <w:rsid w:val="009A6F58"/>
    <w:rsid w:val="009A7A19"/>
    <w:rsid w:val="009A7C69"/>
    <w:rsid w:val="009B19E6"/>
    <w:rsid w:val="009B5F62"/>
    <w:rsid w:val="009B7647"/>
    <w:rsid w:val="009B7BFD"/>
    <w:rsid w:val="009C116A"/>
    <w:rsid w:val="009C2A83"/>
    <w:rsid w:val="009C31FC"/>
    <w:rsid w:val="009C33BF"/>
    <w:rsid w:val="009C4A2F"/>
    <w:rsid w:val="009C697F"/>
    <w:rsid w:val="009C6ADB"/>
    <w:rsid w:val="009D25E1"/>
    <w:rsid w:val="009D3737"/>
    <w:rsid w:val="009D377B"/>
    <w:rsid w:val="009D3C5D"/>
    <w:rsid w:val="009D40D5"/>
    <w:rsid w:val="009D4976"/>
    <w:rsid w:val="009D7BA6"/>
    <w:rsid w:val="009E0659"/>
    <w:rsid w:val="009E338C"/>
    <w:rsid w:val="009E3446"/>
    <w:rsid w:val="009E38F0"/>
    <w:rsid w:val="009E3A01"/>
    <w:rsid w:val="009E44E1"/>
    <w:rsid w:val="009E4E97"/>
    <w:rsid w:val="009E5198"/>
    <w:rsid w:val="009E5E81"/>
    <w:rsid w:val="009E60DA"/>
    <w:rsid w:val="009E6652"/>
    <w:rsid w:val="009E66CE"/>
    <w:rsid w:val="009F095E"/>
    <w:rsid w:val="009F34A3"/>
    <w:rsid w:val="009F34DE"/>
    <w:rsid w:val="009F3AAE"/>
    <w:rsid w:val="009F5DB8"/>
    <w:rsid w:val="009F7031"/>
    <w:rsid w:val="00A010CC"/>
    <w:rsid w:val="00A0297A"/>
    <w:rsid w:val="00A0335E"/>
    <w:rsid w:val="00A03BB2"/>
    <w:rsid w:val="00A04642"/>
    <w:rsid w:val="00A047EC"/>
    <w:rsid w:val="00A04F45"/>
    <w:rsid w:val="00A05E5A"/>
    <w:rsid w:val="00A069A7"/>
    <w:rsid w:val="00A06EAE"/>
    <w:rsid w:val="00A1028F"/>
    <w:rsid w:val="00A10A58"/>
    <w:rsid w:val="00A10EF3"/>
    <w:rsid w:val="00A1111F"/>
    <w:rsid w:val="00A1126A"/>
    <w:rsid w:val="00A134C4"/>
    <w:rsid w:val="00A13B64"/>
    <w:rsid w:val="00A14536"/>
    <w:rsid w:val="00A1508C"/>
    <w:rsid w:val="00A1739E"/>
    <w:rsid w:val="00A175CE"/>
    <w:rsid w:val="00A20214"/>
    <w:rsid w:val="00A202A8"/>
    <w:rsid w:val="00A204A0"/>
    <w:rsid w:val="00A210B8"/>
    <w:rsid w:val="00A226A0"/>
    <w:rsid w:val="00A2273C"/>
    <w:rsid w:val="00A236BE"/>
    <w:rsid w:val="00A24035"/>
    <w:rsid w:val="00A24925"/>
    <w:rsid w:val="00A26FBD"/>
    <w:rsid w:val="00A304DC"/>
    <w:rsid w:val="00A30D48"/>
    <w:rsid w:val="00A3183E"/>
    <w:rsid w:val="00A330CE"/>
    <w:rsid w:val="00A33305"/>
    <w:rsid w:val="00A342E3"/>
    <w:rsid w:val="00A34623"/>
    <w:rsid w:val="00A35239"/>
    <w:rsid w:val="00A35AAF"/>
    <w:rsid w:val="00A35C2E"/>
    <w:rsid w:val="00A36FFF"/>
    <w:rsid w:val="00A37EA7"/>
    <w:rsid w:val="00A4210D"/>
    <w:rsid w:val="00A42E0A"/>
    <w:rsid w:val="00A446FA"/>
    <w:rsid w:val="00A47C36"/>
    <w:rsid w:val="00A51019"/>
    <w:rsid w:val="00A51807"/>
    <w:rsid w:val="00A51C2C"/>
    <w:rsid w:val="00A53528"/>
    <w:rsid w:val="00A53AF7"/>
    <w:rsid w:val="00A53B13"/>
    <w:rsid w:val="00A540B0"/>
    <w:rsid w:val="00A541D7"/>
    <w:rsid w:val="00A549C2"/>
    <w:rsid w:val="00A54E1D"/>
    <w:rsid w:val="00A5728A"/>
    <w:rsid w:val="00A57F7D"/>
    <w:rsid w:val="00A618A9"/>
    <w:rsid w:val="00A62234"/>
    <w:rsid w:val="00A62417"/>
    <w:rsid w:val="00A62A59"/>
    <w:rsid w:val="00A62ADC"/>
    <w:rsid w:val="00A62BC5"/>
    <w:rsid w:val="00A62BC9"/>
    <w:rsid w:val="00A62EBF"/>
    <w:rsid w:val="00A64A3D"/>
    <w:rsid w:val="00A65A5A"/>
    <w:rsid w:val="00A66294"/>
    <w:rsid w:val="00A66B5E"/>
    <w:rsid w:val="00A66D2E"/>
    <w:rsid w:val="00A66F20"/>
    <w:rsid w:val="00A670BF"/>
    <w:rsid w:val="00A676E7"/>
    <w:rsid w:val="00A70914"/>
    <w:rsid w:val="00A717A6"/>
    <w:rsid w:val="00A720A9"/>
    <w:rsid w:val="00A7270D"/>
    <w:rsid w:val="00A73147"/>
    <w:rsid w:val="00A734E9"/>
    <w:rsid w:val="00A7471E"/>
    <w:rsid w:val="00A75551"/>
    <w:rsid w:val="00A75B80"/>
    <w:rsid w:val="00A761AF"/>
    <w:rsid w:val="00A76FC8"/>
    <w:rsid w:val="00A77465"/>
    <w:rsid w:val="00A77C26"/>
    <w:rsid w:val="00A802D4"/>
    <w:rsid w:val="00A809E7"/>
    <w:rsid w:val="00A81208"/>
    <w:rsid w:val="00A8169D"/>
    <w:rsid w:val="00A817AB"/>
    <w:rsid w:val="00A8407E"/>
    <w:rsid w:val="00A85300"/>
    <w:rsid w:val="00A857D8"/>
    <w:rsid w:val="00A85D3F"/>
    <w:rsid w:val="00A85F14"/>
    <w:rsid w:val="00A861C6"/>
    <w:rsid w:val="00A87320"/>
    <w:rsid w:val="00A877DE"/>
    <w:rsid w:val="00A87A20"/>
    <w:rsid w:val="00A87C20"/>
    <w:rsid w:val="00A90D54"/>
    <w:rsid w:val="00A91388"/>
    <w:rsid w:val="00A915F4"/>
    <w:rsid w:val="00A91A6C"/>
    <w:rsid w:val="00A91F0F"/>
    <w:rsid w:val="00A924BC"/>
    <w:rsid w:val="00A925A4"/>
    <w:rsid w:val="00A92A82"/>
    <w:rsid w:val="00A9338D"/>
    <w:rsid w:val="00A94050"/>
    <w:rsid w:val="00AA081F"/>
    <w:rsid w:val="00AA0B57"/>
    <w:rsid w:val="00AA14FC"/>
    <w:rsid w:val="00AA2E25"/>
    <w:rsid w:val="00AA3C2D"/>
    <w:rsid w:val="00AA41E6"/>
    <w:rsid w:val="00AA4FAC"/>
    <w:rsid w:val="00AA670C"/>
    <w:rsid w:val="00AA6B36"/>
    <w:rsid w:val="00AA6BF5"/>
    <w:rsid w:val="00AA72E6"/>
    <w:rsid w:val="00AB0ED1"/>
    <w:rsid w:val="00AB0FAC"/>
    <w:rsid w:val="00AB1309"/>
    <w:rsid w:val="00AB46DC"/>
    <w:rsid w:val="00AB4BB4"/>
    <w:rsid w:val="00AB5615"/>
    <w:rsid w:val="00AB5970"/>
    <w:rsid w:val="00AB5D28"/>
    <w:rsid w:val="00AB663B"/>
    <w:rsid w:val="00AB6713"/>
    <w:rsid w:val="00AC0382"/>
    <w:rsid w:val="00AC044B"/>
    <w:rsid w:val="00AC09E1"/>
    <w:rsid w:val="00AC0D15"/>
    <w:rsid w:val="00AC1E92"/>
    <w:rsid w:val="00AC354A"/>
    <w:rsid w:val="00AC3F90"/>
    <w:rsid w:val="00AC3FA7"/>
    <w:rsid w:val="00AC41C2"/>
    <w:rsid w:val="00AC4973"/>
    <w:rsid w:val="00AC59A9"/>
    <w:rsid w:val="00AC5A5B"/>
    <w:rsid w:val="00AC5C4E"/>
    <w:rsid w:val="00AD02A6"/>
    <w:rsid w:val="00AD0377"/>
    <w:rsid w:val="00AD058F"/>
    <w:rsid w:val="00AD0886"/>
    <w:rsid w:val="00AD13C1"/>
    <w:rsid w:val="00AD24E1"/>
    <w:rsid w:val="00AD36F7"/>
    <w:rsid w:val="00AD4200"/>
    <w:rsid w:val="00AD46E1"/>
    <w:rsid w:val="00AD5824"/>
    <w:rsid w:val="00AD58E9"/>
    <w:rsid w:val="00AD5EFF"/>
    <w:rsid w:val="00AE10FE"/>
    <w:rsid w:val="00AE151A"/>
    <w:rsid w:val="00AE1926"/>
    <w:rsid w:val="00AE1E47"/>
    <w:rsid w:val="00AE28E6"/>
    <w:rsid w:val="00AE3448"/>
    <w:rsid w:val="00AE4C1D"/>
    <w:rsid w:val="00AE5C7C"/>
    <w:rsid w:val="00AE7F0D"/>
    <w:rsid w:val="00AE7F5B"/>
    <w:rsid w:val="00AF0600"/>
    <w:rsid w:val="00AF16FA"/>
    <w:rsid w:val="00AF206B"/>
    <w:rsid w:val="00AF2494"/>
    <w:rsid w:val="00AF2BF6"/>
    <w:rsid w:val="00AF2D9E"/>
    <w:rsid w:val="00AF3182"/>
    <w:rsid w:val="00AF3726"/>
    <w:rsid w:val="00AF4238"/>
    <w:rsid w:val="00AF4E32"/>
    <w:rsid w:val="00AF60F3"/>
    <w:rsid w:val="00AF6BE1"/>
    <w:rsid w:val="00AF6D97"/>
    <w:rsid w:val="00B00225"/>
    <w:rsid w:val="00B00C5A"/>
    <w:rsid w:val="00B01DFF"/>
    <w:rsid w:val="00B01E8E"/>
    <w:rsid w:val="00B0249E"/>
    <w:rsid w:val="00B0359D"/>
    <w:rsid w:val="00B03A0D"/>
    <w:rsid w:val="00B05412"/>
    <w:rsid w:val="00B059AF"/>
    <w:rsid w:val="00B05D55"/>
    <w:rsid w:val="00B07F1A"/>
    <w:rsid w:val="00B10336"/>
    <w:rsid w:val="00B10AEE"/>
    <w:rsid w:val="00B1134A"/>
    <w:rsid w:val="00B11676"/>
    <w:rsid w:val="00B13235"/>
    <w:rsid w:val="00B142AB"/>
    <w:rsid w:val="00B14976"/>
    <w:rsid w:val="00B15A31"/>
    <w:rsid w:val="00B16548"/>
    <w:rsid w:val="00B17E64"/>
    <w:rsid w:val="00B200BF"/>
    <w:rsid w:val="00B201B6"/>
    <w:rsid w:val="00B20361"/>
    <w:rsid w:val="00B20C9B"/>
    <w:rsid w:val="00B2177C"/>
    <w:rsid w:val="00B218EF"/>
    <w:rsid w:val="00B220ED"/>
    <w:rsid w:val="00B22BB7"/>
    <w:rsid w:val="00B239B5"/>
    <w:rsid w:val="00B25447"/>
    <w:rsid w:val="00B25871"/>
    <w:rsid w:val="00B25B4D"/>
    <w:rsid w:val="00B25E96"/>
    <w:rsid w:val="00B264CE"/>
    <w:rsid w:val="00B26C1E"/>
    <w:rsid w:val="00B2785B"/>
    <w:rsid w:val="00B3161A"/>
    <w:rsid w:val="00B32471"/>
    <w:rsid w:val="00B331D4"/>
    <w:rsid w:val="00B3339C"/>
    <w:rsid w:val="00B33F3F"/>
    <w:rsid w:val="00B35381"/>
    <w:rsid w:val="00B35DD0"/>
    <w:rsid w:val="00B35E93"/>
    <w:rsid w:val="00B36683"/>
    <w:rsid w:val="00B403AD"/>
    <w:rsid w:val="00B40949"/>
    <w:rsid w:val="00B414A4"/>
    <w:rsid w:val="00B41B02"/>
    <w:rsid w:val="00B429DF"/>
    <w:rsid w:val="00B432B8"/>
    <w:rsid w:val="00B45D72"/>
    <w:rsid w:val="00B46D9E"/>
    <w:rsid w:val="00B46F1D"/>
    <w:rsid w:val="00B47301"/>
    <w:rsid w:val="00B475C7"/>
    <w:rsid w:val="00B4779A"/>
    <w:rsid w:val="00B50492"/>
    <w:rsid w:val="00B53D75"/>
    <w:rsid w:val="00B545BE"/>
    <w:rsid w:val="00B54A62"/>
    <w:rsid w:val="00B550FF"/>
    <w:rsid w:val="00B558F8"/>
    <w:rsid w:val="00B56885"/>
    <w:rsid w:val="00B57B81"/>
    <w:rsid w:val="00B61FC0"/>
    <w:rsid w:val="00B62E59"/>
    <w:rsid w:val="00B6302A"/>
    <w:rsid w:val="00B639ED"/>
    <w:rsid w:val="00B647DF"/>
    <w:rsid w:val="00B64B81"/>
    <w:rsid w:val="00B6535C"/>
    <w:rsid w:val="00B65655"/>
    <w:rsid w:val="00B66368"/>
    <w:rsid w:val="00B665A4"/>
    <w:rsid w:val="00B66771"/>
    <w:rsid w:val="00B66CB1"/>
    <w:rsid w:val="00B66E57"/>
    <w:rsid w:val="00B67363"/>
    <w:rsid w:val="00B67E15"/>
    <w:rsid w:val="00B701E4"/>
    <w:rsid w:val="00B71101"/>
    <w:rsid w:val="00B71728"/>
    <w:rsid w:val="00B71E1E"/>
    <w:rsid w:val="00B751C7"/>
    <w:rsid w:val="00B75EFB"/>
    <w:rsid w:val="00B77802"/>
    <w:rsid w:val="00B8219E"/>
    <w:rsid w:val="00B8344C"/>
    <w:rsid w:val="00B84D56"/>
    <w:rsid w:val="00B84F5E"/>
    <w:rsid w:val="00B8662E"/>
    <w:rsid w:val="00B87A93"/>
    <w:rsid w:val="00B9077C"/>
    <w:rsid w:val="00B909F4"/>
    <w:rsid w:val="00B90FCE"/>
    <w:rsid w:val="00B914F9"/>
    <w:rsid w:val="00B9179E"/>
    <w:rsid w:val="00B92945"/>
    <w:rsid w:val="00B92C06"/>
    <w:rsid w:val="00B93582"/>
    <w:rsid w:val="00B938DA"/>
    <w:rsid w:val="00B93A4A"/>
    <w:rsid w:val="00B943A0"/>
    <w:rsid w:val="00B94E04"/>
    <w:rsid w:val="00B950E8"/>
    <w:rsid w:val="00B97C62"/>
    <w:rsid w:val="00B97FA4"/>
    <w:rsid w:val="00BA09AD"/>
    <w:rsid w:val="00BA21F9"/>
    <w:rsid w:val="00BA3712"/>
    <w:rsid w:val="00BA511D"/>
    <w:rsid w:val="00BA57FD"/>
    <w:rsid w:val="00BA63CA"/>
    <w:rsid w:val="00BA7293"/>
    <w:rsid w:val="00BA7456"/>
    <w:rsid w:val="00BA7E9C"/>
    <w:rsid w:val="00BB0E90"/>
    <w:rsid w:val="00BB1E52"/>
    <w:rsid w:val="00BB273E"/>
    <w:rsid w:val="00BB322C"/>
    <w:rsid w:val="00BB3657"/>
    <w:rsid w:val="00BB3807"/>
    <w:rsid w:val="00BB3E2C"/>
    <w:rsid w:val="00BB47F7"/>
    <w:rsid w:val="00BB4A59"/>
    <w:rsid w:val="00BB4DD7"/>
    <w:rsid w:val="00BB4F80"/>
    <w:rsid w:val="00BB7002"/>
    <w:rsid w:val="00BB7163"/>
    <w:rsid w:val="00BB7182"/>
    <w:rsid w:val="00BB77A2"/>
    <w:rsid w:val="00BB7FCA"/>
    <w:rsid w:val="00BC02CE"/>
    <w:rsid w:val="00BC0967"/>
    <w:rsid w:val="00BC0B72"/>
    <w:rsid w:val="00BC2049"/>
    <w:rsid w:val="00BC2F65"/>
    <w:rsid w:val="00BC354B"/>
    <w:rsid w:val="00BC40EE"/>
    <w:rsid w:val="00BC49E2"/>
    <w:rsid w:val="00BC5BBD"/>
    <w:rsid w:val="00BC68BB"/>
    <w:rsid w:val="00BC6978"/>
    <w:rsid w:val="00BC6B7B"/>
    <w:rsid w:val="00BC6DC1"/>
    <w:rsid w:val="00BC77A2"/>
    <w:rsid w:val="00BD095C"/>
    <w:rsid w:val="00BD222C"/>
    <w:rsid w:val="00BD2575"/>
    <w:rsid w:val="00BD27D6"/>
    <w:rsid w:val="00BD356C"/>
    <w:rsid w:val="00BD3DBE"/>
    <w:rsid w:val="00BD44F9"/>
    <w:rsid w:val="00BD7699"/>
    <w:rsid w:val="00BD77DB"/>
    <w:rsid w:val="00BD7E4B"/>
    <w:rsid w:val="00BE3598"/>
    <w:rsid w:val="00BE4852"/>
    <w:rsid w:val="00BE60D1"/>
    <w:rsid w:val="00BE6513"/>
    <w:rsid w:val="00BE6A63"/>
    <w:rsid w:val="00BE6E7F"/>
    <w:rsid w:val="00BE733F"/>
    <w:rsid w:val="00BE737C"/>
    <w:rsid w:val="00BE7B80"/>
    <w:rsid w:val="00BE7BBC"/>
    <w:rsid w:val="00BF128A"/>
    <w:rsid w:val="00BF1421"/>
    <w:rsid w:val="00BF160F"/>
    <w:rsid w:val="00BF19B2"/>
    <w:rsid w:val="00BF28F7"/>
    <w:rsid w:val="00BF294B"/>
    <w:rsid w:val="00BF3D44"/>
    <w:rsid w:val="00BF3D76"/>
    <w:rsid w:val="00BF3F9A"/>
    <w:rsid w:val="00BF53CE"/>
    <w:rsid w:val="00BF6841"/>
    <w:rsid w:val="00BF7930"/>
    <w:rsid w:val="00C007E7"/>
    <w:rsid w:val="00C0100B"/>
    <w:rsid w:val="00C01CD8"/>
    <w:rsid w:val="00C02140"/>
    <w:rsid w:val="00C03218"/>
    <w:rsid w:val="00C041BD"/>
    <w:rsid w:val="00C04223"/>
    <w:rsid w:val="00C06B52"/>
    <w:rsid w:val="00C103D2"/>
    <w:rsid w:val="00C10F3E"/>
    <w:rsid w:val="00C11559"/>
    <w:rsid w:val="00C11566"/>
    <w:rsid w:val="00C126F2"/>
    <w:rsid w:val="00C12D73"/>
    <w:rsid w:val="00C12F77"/>
    <w:rsid w:val="00C13137"/>
    <w:rsid w:val="00C1316C"/>
    <w:rsid w:val="00C144FE"/>
    <w:rsid w:val="00C16216"/>
    <w:rsid w:val="00C17EAC"/>
    <w:rsid w:val="00C206B0"/>
    <w:rsid w:val="00C20FEC"/>
    <w:rsid w:val="00C2162D"/>
    <w:rsid w:val="00C22C02"/>
    <w:rsid w:val="00C24D6B"/>
    <w:rsid w:val="00C25AAA"/>
    <w:rsid w:val="00C26571"/>
    <w:rsid w:val="00C268E7"/>
    <w:rsid w:val="00C27212"/>
    <w:rsid w:val="00C310D7"/>
    <w:rsid w:val="00C318F9"/>
    <w:rsid w:val="00C33583"/>
    <w:rsid w:val="00C34A7F"/>
    <w:rsid w:val="00C367DE"/>
    <w:rsid w:val="00C36C28"/>
    <w:rsid w:val="00C3777F"/>
    <w:rsid w:val="00C37950"/>
    <w:rsid w:val="00C41713"/>
    <w:rsid w:val="00C41C59"/>
    <w:rsid w:val="00C43916"/>
    <w:rsid w:val="00C43987"/>
    <w:rsid w:val="00C44064"/>
    <w:rsid w:val="00C4538A"/>
    <w:rsid w:val="00C45966"/>
    <w:rsid w:val="00C46CA0"/>
    <w:rsid w:val="00C46CFF"/>
    <w:rsid w:val="00C47C9F"/>
    <w:rsid w:val="00C507E8"/>
    <w:rsid w:val="00C50F29"/>
    <w:rsid w:val="00C514C6"/>
    <w:rsid w:val="00C51F48"/>
    <w:rsid w:val="00C52237"/>
    <w:rsid w:val="00C53795"/>
    <w:rsid w:val="00C53B56"/>
    <w:rsid w:val="00C54702"/>
    <w:rsid w:val="00C5564B"/>
    <w:rsid w:val="00C559DD"/>
    <w:rsid w:val="00C55B26"/>
    <w:rsid w:val="00C57C00"/>
    <w:rsid w:val="00C57E16"/>
    <w:rsid w:val="00C6371C"/>
    <w:rsid w:val="00C648AB"/>
    <w:rsid w:val="00C658EB"/>
    <w:rsid w:val="00C65AE1"/>
    <w:rsid w:val="00C65B62"/>
    <w:rsid w:val="00C66998"/>
    <w:rsid w:val="00C66A47"/>
    <w:rsid w:val="00C66BE0"/>
    <w:rsid w:val="00C66F44"/>
    <w:rsid w:val="00C67246"/>
    <w:rsid w:val="00C6736C"/>
    <w:rsid w:val="00C6780A"/>
    <w:rsid w:val="00C71B72"/>
    <w:rsid w:val="00C722FF"/>
    <w:rsid w:val="00C726CF"/>
    <w:rsid w:val="00C73104"/>
    <w:rsid w:val="00C7373A"/>
    <w:rsid w:val="00C739F7"/>
    <w:rsid w:val="00C74F7D"/>
    <w:rsid w:val="00C7562D"/>
    <w:rsid w:val="00C813A1"/>
    <w:rsid w:val="00C8247C"/>
    <w:rsid w:val="00C83A14"/>
    <w:rsid w:val="00C8500C"/>
    <w:rsid w:val="00C8790B"/>
    <w:rsid w:val="00C87989"/>
    <w:rsid w:val="00C87EF4"/>
    <w:rsid w:val="00C913CC"/>
    <w:rsid w:val="00C91CE4"/>
    <w:rsid w:val="00C91D10"/>
    <w:rsid w:val="00C92C3C"/>
    <w:rsid w:val="00C94446"/>
    <w:rsid w:val="00C949BF"/>
    <w:rsid w:val="00C94F98"/>
    <w:rsid w:val="00C96CF7"/>
    <w:rsid w:val="00CA0CC6"/>
    <w:rsid w:val="00CA155E"/>
    <w:rsid w:val="00CA250E"/>
    <w:rsid w:val="00CA26F0"/>
    <w:rsid w:val="00CA30F8"/>
    <w:rsid w:val="00CA3948"/>
    <w:rsid w:val="00CA440A"/>
    <w:rsid w:val="00CA5896"/>
    <w:rsid w:val="00CA5D34"/>
    <w:rsid w:val="00CA695A"/>
    <w:rsid w:val="00CA6A93"/>
    <w:rsid w:val="00CA72C1"/>
    <w:rsid w:val="00CA7C22"/>
    <w:rsid w:val="00CB02D9"/>
    <w:rsid w:val="00CB09ED"/>
    <w:rsid w:val="00CB213F"/>
    <w:rsid w:val="00CB3D86"/>
    <w:rsid w:val="00CB4BD3"/>
    <w:rsid w:val="00CB6D22"/>
    <w:rsid w:val="00CB71C5"/>
    <w:rsid w:val="00CB7CD8"/>
    <w:rsid w:val="00CC1A39"/>
    <w:rsid w:val="00CC1D14"/>
    <w:rsid w:val="00CC1E37"/>
    <w:rsid w:val="00CC1F64"/>
    <w:rsid w:val="00CC223A"/>
    <w:rsid w:val="00CC24A5"/>
    <w:rsid w:val="00CC2B96"/>
    <w:rsid w:val="00CC320D"/>
    <w:rsid w:val="00CC6E9B"/>
    <w:rsid w:val="00CD14DB"/>
    <w:rsid w:val="00CD286E"/>
    <w:rsid w:val="00CD3072"/>
    <w:rsid w:val="00CD3E5C"/>
    <w:rsid w:val="00CD5B75"/>
    <w:rsid w:val="00CD5CC1"/>
    <w:rsid w:val="00CD7D43"/>
    <w:rsid w:val="00CD7F56"/>
    <w:rsid w:val="00CE0CA2"/>
    <w:rsid w:val="00CE0FDD"/>
    <w:rsid w:val="00CE1326"/>
    <w:rsid w:val="00CE1747"/>
    <w:rsid w:val="00CE3254"/>
    <w:rsid w:val="00CE4593"/>
    <w:rsid w:val="00CE4A3F"/>
    <w:rsid w:val="00CE4B2B"/>
    <w:rsid w:val="00CE4FF9"/>
    <w:rsid w:val="00CE556B"/>
    <w:rsid w:val="00CE5956"/>
    <w:rsid w:val="00CE5D0F"/>
    <w:rsid w:val="00CE5F42"/>
    <w:rsid w:val="00CE6BC3"/>
    <w:rsid w:val="00CE7121"/>
    <w:rsid w:val="00CE72BB"/>
    <w:rsid w:val="00CE7AF1"/>
    <w:rsid w:val="00CF08D5"/>
    <w:rsid w:val="00CF0920"/>
    <w:rsid w:val="00CF0A53"/>
    <w:rsid w:val="00CF20F0"/>
    <w:rsid w:val="00CF2654"/>
    <w:rsid w:val="00CF293A"/>
    <w:rsid w:val="00CF3779"/>
    <w:rsid w:val="00CF3CE7"/>
    <w:rsid w:val="00CF59C1"/>
    <w:rsid w:val="00CF5F5B"/>
    <w:rsid w:val="00CF7726"/>
    <w:rsid w:val="00D0011E"/>
    <w:rsid w:val="00D00935"/>
    <w:rsid w:val="00D00D43"/>
    <w:rsid w:val="00D01444"/>
    <w:rsid w:val="00D027AD"/>
    <w:rsid w:val="00D03266"/>
    <w:rsid w:val="00D03BDF"/>
    <w:rsid w:val="00D03E4D"/>
    <w:rsid w:val="00D04091"/>
    <w:rsid w:val="00D04740"/>
    <w:rsid w:val="00D07164"/>
    <w:rsid w:val="00D10E25"/>
    <w:rsid w:val="00D1107F"/>
    <w:rsid w:val="00D1152C"/>
    <w:rsid w:val="00D11950"/>
    <w:rsid w:val="00D1201F"/>
    <w:rsid w:val="00D13231"/>
    <w:rsid w:val="00D144C2"/>
    <w:rsid w:val="00D205C1"/>
    <w:rsid w:val="00D21298"/>
    <w:rsid w:val="00D2283B"/>
    <w:rsid w:val="00D23755"/>
    <w:rsid w:val="00D2376A"/>
    <w:rsid w:val="00D237B2"/>
    <w:rsid w:val="00D2469A"/>
    <w:rsid w:val="00D274B5"/>
    <w:rsid w:val="00D27503"/>
    <w:rsid w:val="00D30252"/>
    <w:rsid w:val="00D30BB3"/>
    <w:rsid w:val="00D31316"/>
    <w:rsid w:val="00D3229D"/>
    <w:rsid w:val="00D32911"/>
    <w:rsid w:val="00D33DA5"/>
    <w:rsid w:val="00D33EB4"/>
    <w:rsid w:val="00D34877"/>
    <w:rsid w:val="00D351D9"/>
    <w:rsid w:val="00D36BFC"/>
    <w:rsid w:val="00D37027"/>
    <w:rsid w:val="00D3776E"/>
    <w:rsid w:val="00D405F2"/>
    <w:rsid w:val="00D4192C"/>
    <w:rsid w:val="00D41FED"/>
    <w:rsid w:val="00D420BD"/>
    <w:rsid w:val="00D44001"/>
    <w:rsid w:val="00D45CEE"/>
    <w:rsid w:val="00D45D49"/>
    <w:rsid w:val="00D46D21"/>
    <w:rsid w:val="00D47199"/>
    <w:rsid w:val="00D479D0"/>
    <w:rsid w:val="00D47D3D"/>
    <w:rsid w:val="00D51FF9"/>
    <w:rsid w:val="00D5275C"/>
    <w:rsid w:val="00D539B8"/>
    <w:rsid w:val="00D5410D"/>
    <w:rsid w:val="00D545AA"/>
    <w:rsid w:val="00D54F96"/>
    <w:rsid w:val="00D55D93"/>
    <w:rsid w:val="00D57208"/>
    <w:rsid w:val="00D57D9E"/>
    <w:rsid w:val="00D60F59"/>
    <w:rsid w:val="00D62B3F"/>
    <w:rsid w:val="00D62F1C"/>
    <w:rsid w:val="00D632F6"/>
    <w:rsid w:val="00D64169"/>
    <w:rsid w:val="00D64766"/>
    <w:rsid w:val="00D64994"/>
    <w:rsid w:val="00D65880"/>
    <w:rsid w:val="00D660AD"/>
    <w:rsid w:val="00D66F55"/>
    <w:rsid w:val="00D67BEA"/>
    <w:rsid w:val="00D7122F"/>
    <w:rsid w:val="00D71285"/>
    <w:rsid w:val="00D75E1D"/>
    <w:rsid w:val="00D77181"/>
    <w:rsid w:val="00D80930"/>
    <w:rsid w:val="00D80E89"/>
    <w:rsid w:val="00D8165A"/>
    <w:rsid w:val="00D818B8"/>
    <w:rsid w:val="00D819C9"/>
    <w:rsid w:val="00D81C92"/>
    <w:rsid w:val="00D8207F"/>
    <w:rsid w:val="00D825AC"/>
    <w:rsid w:val="00D8368E"/>
    <w:rsid w:val="00D839CA"/>
    <w:rsid w:val="00D84766"/>
    <w:rsid w:val="00D848AD"/>
    <w:rsid w:val="00D84967"/>
    <w:rsid w:val="00D85DFA"/>
    <w:rsid w:val="00D86053"/>
    <w:rsid w:val="00D8678F"/>
    <w:rsid w:val="00D87067"/>
    <w:rsid w:val="00D87C6E"/>
    <w:rsid w:val="00D90130"/>
    <w:rsid w:val="00D924AC"/>
    <w:rsid w:val="00D93503"/>
    <w:rsid w:val="00D94B9F"/>
    <w:rsid w:val="00D94C5B"/>
    <w:rsid w:val="00D9512F"/>
    <w:rsid w:val="00D95257"/>
    <w:rsid w:val="00D95623"/>
    <w:rsid w:val="00D97D78"/>
    <w:rsid w:val="00DA1187"/>
    <w:rsid w:val="00DA2523"/>
    <w:rsid w:val="00DA36D3"/>
    <w:rsid w:val="00DA3710"/>
    <w:rsid w:val="00DA52A8"/>
    <w:rsid w:val="00DA56BC"/>
    <w:rsid w:val="00DA6606"/>
    <w:rsid w:val="00DB1801"/>
    <w:rsid w:val="00DB234B"/>
    <w:rsid w:val="00DB3F7E"/>
    <w:rsid w:val="00DB40CF"/>
    <w:rsid w:val="00DB41EB"/>
    <w:rsid w:val="00DB56EF"/>
    <w:rsid w:val="00DB6FB6"/>
    <w:rsid w:val="00DB7412"/>
    <w:rsid w:val="00DC2618"/>
    <w:rsid w:val="00DC2DE1"/>
    <w:rsid w:val="00DC3F95"/>
    <w:rsid w:val="00DC5767"/>
    <w:rsid w:val="00DC67F7"/>
    <w:rsid w:val="00DC730F"/>
    <w:rsid w:val="00DC7F33"/>
    <w:rsid w:val="00DD10B8"/>
    <w:rsid w:val="00DD11CB"/>
    <w:rsid w:val="00DD2591"/>
    <w:rsid w:val="00DD2FBA"/>
    <w:rsid w:val="00DD37AE"/>
    <w:rsid w:val="00DD4C28"/>
    <w:rsid w:val="00DD58E7"/>
    <w:rsid w:val="00DD5FC5"/>
    <w:rsid w:val="00DD66FB"/>
    <w:rsid w:val="00DD6FED"/>
    <w:rsid w:val="00DD7464"/>
    <w:rsid w:val="00DE0366"/>
    <w:rsid w:val="00DE0510"/>
    <w:rsid w:val="00DE0F52"/>
    <w:rsid w:val="00DE1EBE"/>
    <w:rsid w:val="00DE2795"/>
    <w:rsid w:val="00DE406B"/>
    <w:rsid w:val="00DE4DAC"/>
    <w:rsid w:val="00DE5CB6"/>
    <w:rsid w:val="00DE5D7C"/>
    <w:rsid w:val="00DE5FDC"/>
    <w:rsid w:val="00DE6B4C"/>
    <w:rsid w:val="00DE7EAC"/>
    <w:rsid w:val="00DF1A50"/>
    <w:rsid w:val="00DF2001"/>
    <w:rsid w:val="00DF2890"/>
    <w:rsid w:val="00DF539C"/>
    <w:rsid w:val="00DF6B01"/>
    <w:rsid w:val="00DF6E04"/>
    <w:rsid w:val="00DF6F05"/>
    <w:rsid w:val="00DF714B"/>
    <w:rsid w:val="00DF749C"/>
    <w:rsid w:val="00DF7A4D"/>
    <w:rsid w:val="00E01574"/>
    <w:rsid w:val="00E0157F"/>
    <w:rsid w:val="00E0188C"/>
    <w:rsid w:val="00E018F9"/>
    <w:rsid w:val="00E01AF2"/>
    <w:rsid w:val="00E01AF7"/>
    <w:rsid w:val="00E027A5"/>
    <w:rsid w:val="00E052FA"/>
    <w:rsid w:val="00E0679F"/>
    <w:rsid w:val="00E06C8D"/>
    <w:rsid w:val="00E07B7B"/>
    <w:rsid w:val="00E10576"/>
    <w:rsid w:val="00E12ACB"/>
    <w:rsid w:val="00E12D0A"/>
    <w:rsid w:val="00E14B1E"/>
    <w:rsid w:val="00E15221"/>
    <w:rsid w:val="00E15FB9"/>
    <w:rsid w:val="00E162EE"/>
    <w:rsid w:val="00E163B6"/>
    <w:rsid w:val="00E20DD3"/>
    <w:rsid w:val="00E22680"/>
    <w:rsid w:val="00E236FF"/>
    <w:rsid w:val="00E23E87"/>
    <w:rsid w:val="00E25267"/>
    <w:rsid w:val="00E259DF"/>
    <w:rsid w:val="00E262FC"/>
    <w:rsid w:val="00E276AD"/>
    <w:rsid w:val="00E27A6D"/>
    <w:rsid w:val="00E315BD"/>
    <w:rsid w:val="00E31C9E"/>
    <w:rsid w:val="00E32247"/>
    <w:rsid w:val="00E32986"/>
    <w:rsid w:val="00E336FB"/>
    <w:rsid w:val="00E35113"/>
    <w:rsid w:val="00E36673"/>
    <w:rsid w:val="00E366CC"/>
    <w:rsid w:val="00E3673E"/>
    <w:rsid w:val="00E36D4F"/>
    <w:rsid w:val="00E3726B"/>
    <w:rsid w:val="00E378BA"/>
    <w:rsid w:val="00E40936"/>
    <w:rsid w:val="00E40BFC"/>
    <w:rsid w:val="00E4118A"/>
    <w:rsid w:val="00E42705"/>
    <w:rsid w:val="00E43B7F"/>
    <w:rsid w:val="00E43E61"/>
    <w:rsid w:val="00E43F63"/>
    <w:rsid w:val="00E44148"/>
    <w:rsid w:val="00E44353"/>
    <w:rsid w:val="00E44AB8"/>
    <w:rsid w:val="00E45E4D"/>
    <w:rsid w:val="00E47C28"/>
    <w:rsid w:val="00E50088"/>
    <w:rsid w:val="00E50244"/>
    <w:rsid w:val="00E51C54"/>
    <w:rsid w:val="00E5275C"/>
    <w:rsid w:val="00E54CA7"/>
    <w:rsid w:val="00E558A2"/>
    <w:rsid w:val="00E55A25"/>
    <w:rsid w:val="00E56010"/>
    <w:rsid w:val="00E564FC"/>
    <w:rsid w:val="00E602EF"/>
    <w:rsid w:val="00E6038B"/>
    <w:rsid w:val="00E6051B"/>
    <w:rsid w:val="00E617CF"/>
    <w:rsid w:val="00E636E1"/>
    <w:rsid w:val="00E639B8"/>
    <w:rsid w:val="00E63A25"/>
    <w:rsid w:val="00E65709"/>
    <w:rsid w:val="00E6642F"/>
    <w:rsid w:val="00E669E9"/>
    <w:rsid w:val="00E70DFD"/>
    <w:rsid w:val="00E70EA2"/>
    <w:rsid w:val="00E715F0"/>
    <w:rsid w:val="00E734BE"/>
    <w:rsid w:val="00E73578"/>
    <w:rsid w:val="00E7437D"/>
    <w:rsid w:val="00E76F7A"/>
    <w:rsid w:val="00E77391"/>
    <w:rsid w:val="00E80271"/>
    <w:rsid w:val="00E807AA"/>
    <w:rsid w:val="00E80844"/>
    <w:rsid w:val="00E8103F"/>
    <w:rsid w:val="00E810F6"/>
    <w:rsid w:val="00E82B77"/>
    <w:rsid w:val="00E84182"/>
    <w:rsid w:val="00E84AA2"/>
    <w:rsid w:val="00E8644A"/>
    <w:rsid w:val="00E866F5"/>
    <w:rsid w:val="00E8720F"/>
    <w:rsid w:val="00E8746A"/>
    <w:rsid w:val="00E87E8C"/>
    <w:rsid w:val="00E90A11"/>
    <w:rsid w:val="00E90F7D"/>
    <w:rsid w:val="00E9115F"/>
    <w:rsid w:val="00E91C1C"/>
    <w:rsid w:val="00E92121"/>
    <w:rsid w:val="00E93BBD"/>
    <w:rsid w:val="00E94AC3"/>
    <w:rsid w:val="00E94BA2"/>
    <w:rsid w:val="00E94E42"/>
    <w:rsid w:val="00E95507"/>
    <w:rsid w:val="00E973B6"/>
    <w:rsid w:val="00E97553"/>
    <w:rsid w:val="00E97EDF"/>
    <w:rsid w:val="00EA1193"/>
    <w:rsid w:val="00EA307F"/>
    <w:rsid w:val="00EA3425"/>
    <w:rsid w:val="00EA5118"/>
    <w:rsid w:val="00EA5FDD"/>
    <w:rsid w:val="00EA659C"/>
    <w:rsid w:val="00EB073C"/>
    <w:rsid w:val="00EB098B"/>
    <w:rsid w:val="00EB1E65"/>
    <w:rsid w:val="00EB3446"/>
    <w:rsid w:val="00EB3699"/>
    <w:rsid w:val="00EB3F79"/>
    <w:rsid w:val="00EB54CD"/>
    <w:rsid w:val="00EB56DA"/>
    <w:rsid w:val="00EB5DDE"/>
    <w:rsid w:val="00EB78AC"/>
    <w:rsid w:val="00EB7A6D"/>
    <w:rsid w:val="00EC0451"/>
    <w:rsid w:val="00EC11D2"/>
    <w:rsid w:val="00EC266D"/>
    <w:rsid w:val="00EC3160"/>
    <w:rsid w:val="00EC36B5"/>
    <w:rsid w:val="00EC4186"/>
    <w:rsid w:val="00EC4B02"/>
    <w:rsid w:val="00EC570C"/>
    <w:rsid w:val="00EC59AD"/>
    <w:rsid w:val="00EC706E"/>
    <w:rsid w:val="00EC7252"/>
    <w:rsid w:val="00ED0A27"/>
    <w:rsid w:val="00ED0EFF"/>
    <w:rsid w:val="00ED3B70"/>
    <w:rsid w:val="00ED4E51"/>
    <w:rsid w:val="00ED5611"/>
    <w:rsid w:val="00ED5942"/>
    <w:rsid w:val="00EE03FF"/>
    <w:rsid w:val="00EE0941"/>
    <w:rsid w:val="00EE0FF7"/>
    <w:rsid w:val="00EE13B3"/>
    <w:rsid w:val="00EE1F86"/>
    <w:rsid w:val="00EE2126"/>
    <w:rsid w:val="00EE3266"/>
    <w:rsid w:val="00EE33C5"/>
    <w:rsid w:val="00EE3BAA"/>
    <w:rsid w:val="00EE43B4"/>
    <w:rsid w:val="00EE5398"/>
    <w:rsid w:val="00EE6205"/>
    <w:rsid w:val="00EE68CA"/>
    <w:rsid w:val="00EE76DD"/>
    <w:rsid w:val="00EE7780"/>
    <w:rsid w:val="00EE7EDD"/>
    <w:rsid w:val="00EF0AAE"/>
    <w:rsid w:val="00EF12C7"/>
    <w:rsid w:val="00EF158E"/>
    <w:rsid w:val="00EF21FF"/>
    <w:rsid w:val="00EF2B50"/>
    <w:rsid w:val="00EF2DA5"/>
    <w:rsid w:val="00EF4DB0"/>
    <w:rsid w:val="00EF51DA"/>
    <w:rsid w:val="00EF5B82"/>
    <w:rsid w:val="00EF609D"/>
    <w:rsid w:val="00EF71D6"/>
    <w:rsid w:val="00F004C1"/>
    <w:rsid w:val="00F02020"/>
    <w:rsid w:val="00F02B2D"/>
    <w:rsid w:val="00F036C6"/>
    <w:rsid w:val="00F0376F"/>
    <w:rsid w:val="00F037FB"/>
    <w:rsid w:val="00F03B61"/>
    <w:rsid w:val="00F04206"/>
    <w:rsid w:val="00F055B0"/>
    <w:rsid w:val="00F0611F"/>
    <w:rsid w:val="00F0648A"/>
    <w:rsid w:val="00F07965"/>
    <w:rsid w:val="00F079C3"/>
    <w:rsid w:val="00F07CD4"/>
    <w:rsid w:val="00F12272"/>
    <w:rsid w:val="00F13109"/>
    <w:rsid w:val="00F13803"/>
    <w:rsid w:val="00F13BAE"/>
    <w:rsid w:val="00F14930"/>
    <w:rsid w:val="00F14ADE"/>
    <w:rsid w:val="00F163CC"/>
    <w:rsid w:val="00F17101"/>
    <w:rsid w:val="00F173E6"/>
    <w:rsid w:val="00F17E58"/>
    <w:rsid w:val="00F20565"/>
    <w:rsid w:val="00F21D09"/>
    <w:rsid w:val="00F23C67"/>
    <w:rsid w:val="00F2559A"/>
    <w:rsid w:val="00F26140"/>
    <w:rsid w:val="00F26F28"/>
    <w:rsid w:val="00F30431"/>
    <w:rsid w:val="00F307A6"/>
    <w:rsid w:val="00F30951"/>
    <w:rsid w:val="00F315F8"/>
    <w:rsid w:val="00F31AEF"/>
    <w:rsid w:val="00F31E69"/>
    <w:rsid w:val="00F320DF"/>
    <w:rsid w:val="00F32260"/>
    <w:rsid w:val="00F32D26"/>
    <w:rsid w:val="00F32D31"/>
    <w:rsid w:val="00F33E9A"/>
    <w:rsid w:val="00F34DB6"/>
    <w:rsid w:val="00F35BB2"/>
    <w:rsid w:val="00F36E3C"/>
    <w:rsid w:val="00F37E39"/>
    <w:rsid w:val="00F41288"/>
    <w:rsid w:val="00F45236"/>
    <w:rsid w:val="00F45470"/>
    <w:rsid w:val="00F46576"/>
    <w:rsid w:val="00F47622"/>
    <w:rsid w:val="00F51C9D"/>
    <w:rsid w:val="00F52B99"/>
    <w:rsid w:val="00F52C2A"/>
    <w:rsid w:val="00F53622"/>
    <w:rsid w:val="00F54822"/>
    <w:rsid w:val="00F54C2C"/>
    <w:rsid w:val="00F57A40"/>
    <w:rsid w:val="00F57FC1"/>
    <w:rsid w:val="00F60354"/>
    <w:rsid w:val="00F60A32"/>
    <w:rsid w:val="00F61491"/>
    <w:rsid w:val="00F63A0D"/>
    <w:rsid w:val="00F64504"/>
    <w:rsid w:val="00F645A3"/>
    <w:rsid w:val="00F678EB"/>
    <w:rsid w:val="00F678FC"/>
    <w:rsid w:val="00F703B3"/>
    <w:rsid w:val="00F70B60"/>
    <w:rsid w:val="00F712EE"/>
    <w:rsid w:val="00F71D4F"/>
    <w:rsid w:val="00F72652"/>
    <w:rsid w:val="00F7368E"/>
    <w:rsid w:val="00F7558F"/>
    <w:rsid w:val="00F7641F"/>
    <w:rsid w:val="00F767FB"/>
    <w:rsid w:val="00F80219"/>
    <w:rsid w:val="00F819D4"/>
    <w:rsid w:val="00F829E0"/>
    <w:rsid w:val="00F83239"/>
    <w:rsid w:val="00F84DE6"/>
    <w:rsid w:val="00F86DCE"/>
    <w:rsid w:val="00F871C3"/>
    <w:rsid w:val="00F9262E"/>
    <w:rsid w:val="00F92C30"/>
    <w:rsid w:val="00F93F12"/>
    <w:rsid w:val="00F940FC"/>
    <w:rsid w:val="00F943F2"/>
    <w:rsid w:val="00F95341"/>
    <w:rsid w:val="00F956A1"/>
    <w:rsid w:val="00F96778"/>
    <w:rsid w:val="00F972BD"/>
    <w:rsid w:val="00F97516"/>
    <w:rsid w:val="00FA0C54"/>
    <w:rsid w:val="00FA1152"/>
    <w:rsid w:val="00FA4262"/>
    <w:rsid w:val="00FA4969"/>
    <w:rsid w:val="00FA4A4F"/>
    <w:rsid w:val="00FA503A"/>
    <w:rsid w:val="00FA6182"/>
    <w:rsid w:val="00FA6B7C"/>
    <w:rsid w:val="00FA7E97"/>
    <w:rsid w:val="00FB0E2F"/>
    <w:rsid w:val="00FB1881"/>
    <w:rsid w:val="00FB2555"/>
    <w:rsid w:val="00FB37A9"/>
    <w:rsid w:val="00FB46DA"/>
    <w:rsid w:val="00FB4834"/>
    <w:rsid w:val="00FB4E90"/>
    <w:rsid w:val="00FB5620"/>
    <w:rsid w:val="00FB5EAC"/>
    <w:rsid w:val="00FB60D4"/>
    <w:rsid w:val="00FB6C91"/>
    <w:rsid w:val="00FC02A6"/>
    <w:rsid w:val="00FC04F6"/>
    <w:rsid w:val="00FC0FB2"/>
    <w:rsid w:val="00FC1A59"/>
    <w:rsid w:val="00FC3699"/>
    <w:rsid w:val="00FC3F50"/>
    <w:rsid w:val="00FC63B5"/>
    <w:rsid w:val="00FC6C2C"/>
    <w:rsid w:val="00FC6F19"/>
    <w:rsid w:val="00FD19CA"/>
    <w:rsid w:val="00FD299C"/>
    <w:rsid w:val="00FD3701"/>
    <w:rsid w:val="00FD3DE9"/>
    <w:rsid w:val="00FD3FDC"/>
    <w:rsid w:val="00FD4BE0"/>
    <w:rsid w:val="00FD5006"/>
    <w:rsid w:val="00FD5615"/>
    <w:rsid w:val="00FD770A"/>
    <w:rsid w:val="00FD7DC2"/>
    <w:rsid w:val="00FE0133"/>
    <w:rsid w:val="00FE0D4A"/>
    <w:rsid w:val="00FE1C11"/>
    <w:rsid w:val="00FE255A"/>
    <w:rsid w:val="00FE31D3"/>
    <w:rsid w:val="00FE3D6A"/>
    <w:rsid w:val="00FE51B6"/>
    <w:rsid w:val="00FE5C5B"/>
    <w:rsid w:val="00FE5C92"/>
    <w:rsid w:val="00FE5EC1"/>
    <w:rsid w:val="00FE6437"/>
    <w:rsid w:val="00FE6F99"/>
    <w:rsid w:val="00FE7F75"/>
    <w:rsid w:val="00FF2FE1"/>
    <w:rsid w:val="00FF2FF8"/>
    <w:rsid w:val="00FF3B23"/>
    <w:rsid w:val="00FF53A5"/>
    <w:rsid w:val="00FF55D0"/>
    <w:rsid w:val="00FF55E4"/>
    <w:rsid w:val="00FF6113"/>
    <w:rsid w:val="00FF67A2"/>
    <w:rsid w:val="00FF6CA6"/>
    <w:rsid w:val="03937CF7"/>
    <w:rsid w:val="08E319AF"/>
    <w:rsid w:val="0A3CAA15"/>
    <w:rsid w:val="28E7E615"/>
    <w:rsid w:val="2E942E20"/>
    <w:rsid w:val="46E69B0C"/>
    <w:rsid w:val="5840AA0D"/>
    <w:rsid w:val="5D5AEE25"/>
    <w:rsid w:val="786DD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5CFDAB5"/>
  <w15:docId w15:val="{859B6BE6-90DB-452D-8AAC-3716A65A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0CE"/>
    <w:rPr>
      <w:sz w:val="24"/>
      <w:szCs w:val="24"/>
    </w:rPr>
  </w:style>
  <w:style w:type="paragraph" w:styleId="Nadpis1">
    <w:name w:val="heading 1"/>
    <w:basedOn w:val="Normln"/>
    <w:next w:val="Normln"/>
    <w:qFormat/>
    <w:rsid w:val="00FD3DE9"/>
    <w:pPr>
      <w:keepNext/>
      <w:jc w:val="both"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808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D3D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D3DE9"/>
    <w:pPr>
      <w:jc w:val="center"/>
    </w:pPr>
    <w:rPr>
      <w:b/>
      <w:sz w:val="28"/>
      <w:szCs w:val="20"/>
    </w:rPr>
  </w:style>
  <w:style w:type="paragraph" w:styleId="Zkladntext">
    <w:name w:val="Body Text"/>
    <w:basedOn w:val="Normln"/>
    <w:link w:val="ZkladntextChar"/>
    <w:rsid w:val="00FD3DE9"/>
    <w:pPr>
      <w:jc w:val="both"/>
    </w:pPr>
    <w:rPr>
      <w:b/>
      <w:sz w:val="28"/>
      <w:szCs w:val="20"/>
    </w:rPr>
  </w:style>
  <w:style w:type="paragraph" w:styleId="Zkladntext2">
    <w:name w:val="Body Text 2"/>
    <w:basedOn w:val="Normln"/>
    <w:rsid w:val="00FD3DE9"/>
    <w:pPr>
      <w:jc w:val="both"/>
    </w:pPr>
    <w:rPr>
      <w:sz w:val="28"/>
      <w:szCs w:val="20"/>
    </w:rPr>
  </w:style>
  <w:style w:type="paragraph" w:styleId="Zkladntext3">
    <w:name w:val="Body Text 3"/>
    <w:basedOn w:val="Normln"/>
    <w:rsid w:val="00FD3DE9"/>
    <w:pPr>
      <w:jc w:val="both"/>
    </w:pPr>
    <w:rPr>
      <w:color w:val="FF0000"/>
      <w:sz w:val="22"/>
    </w:rPr>
  </w:style>
  <w:style w:type="paragraph" w:styleId="Zkladntextodsazen">
    <w:name w:val="Body Text Indent"/>
    <w:basedOn w:val="Normln"/>
    <w:rsid w:val="00FD3DE9"/>
    <w:pPr>
      <w:ind w:left="3060"/>
      <w:jc w:val="both"/>
    </w:pPr>
    <w:rPr>
      <w:bCs/>
      <w:color w:val="000000"/>
      <w:sz w:val="22"/>
    </w:rPr>
  </w:style>
  <w:style w:type="character" w:styleId="slostrnky">
    <w:name w:val="page number"/>
    <w:basedOn w:val="Standardnpsmoodstavce"/>
    <w:rsid w:val="00FD3DE9"/>
  </w:style>
  <w:style w:type="paragraph" w:styleId="Zhlav">
    <w:name w:val="header"/>
    <w:basedOn w:val="Normln"/>
    <w:rsid w:val="00FD3DE9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9275C6"/>
    <w:rPr>
      <w:b/>
      <w:bCs/>
    </w:rPr>
  </w:style>
  <w:style w:type="paragraph" w:customStyle="1" w:styleId="AAOdstavec">
    <w:name w:val="AA_Odstavec"/>
    <w:basedOn w:val="Normln"/>
    <w:rsid w:val="00FC6F19"/>
    <w:pPr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extodstavce">
    <w:name w:val="Text odstavce"/>
    <w:basedOn w:val="Normln"/>
    <w:rsid w:val="003F7C95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Nadpis3Char">
    <w:name w:val="Nadpis 3 Char"/>
    <w:link w:val="Nadpis3"/>
    <w:rsid w:val="001D3D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zevChar">
    <w:name w:val="Název Char"/>
    <w:link w:val="Nzev"/>
    <w:rsid w:val="001D3DDF"/>
    <w:rPr>
      <w:b/>
      <w:sz w:val="28"/>
    </w:rPr>
  </w:style>
  <w:style w:type="paragraph" w:styleId="Zpat">
    <w:name w:val="footer"/>
    <w:basedOn w:val="Normln"/>
    <w:link w:val="ZpatChar"/>
    <w:uiPriority w:val="99"/>
    <w:rsid w:val="001D3D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D3DDF"/>
    <w:rPr>
      <w:sz w:val="24"/>
      <w:szCs w:val="24"/>
    </w:rPr>
  </w:style>
  <w:style w:type="paragraph" w:customStyle="1" w:styleId="Zkladntextodsazen31">
    <w:name w:val="Základní text odsazený 31"/>
    <w:basedOn w:val="Normln"/>
    <w:rsid w:val="007E1EE2"/>
    <w:pPr>
      <w:suppressAutoHyphens/>
      <w:ind w:left="709" w:hanging="709"/>
      <w:jc w:val="both"/>
    </w:pPr>
    <w:rPr>
      <w:sz w:val="22"/>
      <w:szCs w:val="20"/>
      <w:lang w:eastAsia="ar-SA"/>
    </w:rPr>
  </w:style>
  <w:style w:type="paragraph" w:customStyle="1" w:styleId="Zkladntext21">
    <w:name w:val="Základní text 21"/>
    <w:basedOn w:val="Normln"/>
    <w:rsid w:val="007E1EE2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BodyText21">
    <w:name w:val="Body Text 21"/>
    <w:basedOn w:val="Normln"/>
    <w:rsid w:val="007E1EE2"/>
    <w:pPr>
      <w:widowControl w:val="0"/>
      <w:suppressAutoHyphens/>
      <w:jc w:val="both"/>
    </w:pPr>
    <w:rPr>
      <w:sz w:val="22"/>
      <w:szCs w:val="20"/>
      <w:lang w:eastAsia="ar-SA"/>
    </w:rPr>
  </w:style>
  <w:style w:type="paragraph" w:customStyle="1" w:styleId="Znaka">
    <w:name w:val="Značka"/>
    <w:rsid w:val="007E1EE2"/>
    <w:pPr>
      <w:widowControl w:val="0"/>
      <w:suppressAutoHyphens/>
      <w:ind w:left="720"/>
    </w:pPr>
    <w:rPr>
      <w:rFonts w:ascii="Arial" w:eastAsia="Arial" w:hAnsi="Arial"/>
      <w:color w:val="000000"/>
      <w:sz w:val="22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F7A2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Zkladntextodsazen3Char">
    <w:name w:val="Základní text odsazený 3 Char"/>
    <w:link w:val="Zkladntextodsazen3"/>
    <w:uiPriority w:val="99"/>
    <w:rsid w:val="005F7A27"/>
    <w:rPr>
      <w:sz w:val="16"/>
      <w:szCs w:val="16"/>
      <w:lang w:eastAsia="ar-SA"/>
    </w:rPr>
  </w:style>
  <w:style w:type="character" w:customStyle="1" w:styleId="ZkladntextChar">
    <w:name w:val="Základní text Char"/>
    <w:link w:val="Zkladntext"/>
    <w:rsid w:val="00CB213F"/>
    <w:rPr>
      <w:b/>
      <w:sz w:val="28"/>
    </w:rPr>
  </w:style>
  <w:style w:type="table" w:styleId="Mkatabulky">
    <w:name w:val="Table Grid"/>
    <w:basedOn w:val="Normlntabulka"/>
    <w:uiPriority w:val="39"/>
    <w:rsid w:val="001C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13231"/>
    <w:rPr>
      <w:color w:val="0000FF"/>
      <w:u w:val="single"/>
    </w:rPr>
  </w:style>
  <w:style w:type="paragraph" w:styleId="Normlnweb">
    <w:name w:val="Normal (Web)"/>
    <w:basedOn w:val="Normln"/>
    <w:rsid w:val="005931B8"/>
    <w:pPr>
      <w:spacing w:before="100" w:beforeAutospacing="1" w:after="100" w:afterAutospacing="1"/>
    </w:pPr>
    <w:rPr>
      <w:rFonts w:ascii="Courier New" w:hAnsi="Courier New" w:cs="Courier New"/>
    </w:rPr>
  </w:style>
  <w:style w:type="character" w:styleId="Odkaznakoment">
    <w:name w:val="annotation reference"/>
    <w:rsid w:val="002E49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49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E495A"/>
  </w:style>
  <w:style w:type="paragraph" w:styleId="Pedmtkomente">
    <w:name w:val="annotation subject"/>
    <w:basedOn w:val="Textkomente"/>
    <w:next w:val="Textkomente"/>
    <w:link w:val="PedmtkomenteChar"/>
    <w:rsid w:val="002E495A"/>
    <w:rPr>
      <w:b/>
      <w:bCs/>
    </w:rPr>
  </w:style>
  <w:style w:type="character" w:customStyle="1" w:styleId="PedmtkomenteChar">
    <w:name w:val="Předmět komentáře Char"/>
    <w:link w:val="Pedmtkomente"/>
    <w:rsid w:val="002E495A"/>
    <w:rPr>
      <w:b/>
      <w:bCs/>
    </w:rPr>
  </w:style>
  <w:style w:type="paragraph" w:styleId="Textbubliny">
    <w:name w:val="Balloon Text"/>
    <w:basedOn w:val="Normln"/>
    <w:link w:val="TextbublinyChar"/>
    <w:rsid w:val="002E495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E495A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2E495A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40FA9"/>
    <w:rPr>
      <w:sz w:val="24"/>
      <w:szCs w:val="24"/>
    </w:rPr>
  </w:style>
  <w:style w:type="character" w:customStyle="1" w:styleId="skypepnhmark">
    <w:name w:val="skype_pnh_mark"/>
    <w:rsid w:val="004220EC"/>
    <w:rPr>
      <w:vanish/>
      <w:webHidden w:val="0"/>
      <w:specVanish w:val="0"/>
    </w:rPr>
  </w:style>
  <w:style w:type="character" w:customStyle="1" w:styleId="cpvselected1">
    <w:name w:val="cpvselected1"/>
    <w:rsid w:val="004220EC"/>
    <w:rPr>
      <w:color w:val="FF0000"/>
    </w:rPr>
  </w:style>
  <w:style w:type="character" w:customStyle="1" w:styleId="skypepnhcontainer">
    <w:name w:val="skype_pnh_container"/>
    <w:basedOn w:val="Standardnpsmoodstavce"/>
    <w:rsid w:val="004220EC"/>
  </w:style>
  <w:style w:type="character" w:customStyle="1" w:styleId="skypepnhtextspan">
    <w:name w:val="skype_pnh_text_span"/>
    <w:basedOn w:val="Standardnpsmoodstavce"/>
    <w:rsid w:val="004220EC"/>
  </w:style>
  <w:style w:type="character" w:customStyle="1" w:styleId="skypepnhrightspan">
    <w:name w:val="skype_pnh_right_span"/>
    <w:basedOn w:val="Standardnpsmoodstavce"/>
    <w:rsid w:val="004220EC"/>
  </w:style>
  <w:style w:type="paragraph" w:customStyle="1" w:styleId="N1">
    <w:name w:val="N1"/>
    <w:basedOn w:val="Normln"/>
    <w:rsid w:val="007520B2"/>
    <w:pPr>
      <w:widowControl w:val="0"/>
      <w:numPr>
        <w:numId w:val="3"/>
      </w:numPr>
      <w:tabs>
        <w:tab w:val="clear" w:pos="360"/>
        <w:tab w:val="num" w:pos="851"/>
      </w:tabs>
      <w:snapToGrid w:val="0"/>
      <w:spacing w:before="480" w:after="120"/>
      <w:ind w:left="357" w:hanging="357"/>
      <w:outlineLvl w:val="0"/>
    </w:pPr>
    <w:rPr>
      <w:b/>
      <w:caps/>
      <w:sz w:val="22"/>
      <w:szCs w:val="22"/>
      <w:lang w:eastAsia="en-US"/>
    </w:rPr>
  </w:style>
  <w:style w:type="paragraph" w:customStyle="1" w:styleId="Odstavec">
    <w:name w:val="Odstavec"/>
    <w:basedOn w:val="Normln"/>
    <w:rsid w:val="007520B2"/>
    <w:pPr>
      <w:widowControl w:val="0"/>
      <w:numPr>
        <w:ilvl w:val="1"/>
        <w:numId w:val="3"/>
      </w:numPr>
      <w:snapToGrid w:val="0"/>
      <w:spacing w:after="120"/>
      <w:jc w:val="both"/>
    </w:pPr>
    <w:rPr>
      <w:sz w:val="20"/>
      <w:szCs w:val="20"/>
      <w:lang w:eastAsia="en-US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7B1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1kapitola">
    <w:name w:val="Nadpis 1 kapitola"/>
    <w:basedOn w:val="Nadpis1"/>
    <w:next w:val="Normln"/>
    <w:rsid w:val="007B1AE8"/>
    <w:pPr>
      <w:numPr>
        <w:numId w:val="4"/>
      </w:numPr>
      <w:spacing w:after="120" w:line="240" w:lineRule="atLeast"/>
      <w:jc w:val="center"/>
    </w:pPr>
    <w:rPr>
      <w:rFonts w:ascii="Arial" w:hAnsi="Arial" w:cs="Arial"/>
      <w:b/>
      <w:sz w:val="24"/>
      <w:szCs w:val="24"/>
    </w:rPr>
  </w:style>
  <w:style w:type="paragraph" w:customStyle="1" w:styleId="OdstavecSmlouvy">
    <w:name w:val="OdstavecSmlouvy"/>
    <w:basedOn w:val="Normln"/>
    <w:rsid w:val="007A71C5"/>
    <w:pPr>
      <w:keepLines/>
      <w:numPr>
        <w:numId w:val="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customStyle="1" w:styleId="st1">
    <w:name w:val="st1"/>
    <w:basedOn w:val="Standardnpsmoodstavce"/>
    <w:rsid w:val="000074E2"/>
  </w:style>
  <w:style w:type="character" w:customStyle="1" w:styleId="Nadpis2Char">
    <w:name w:val="Nadpis 2 Char"/>
    <w:link w:val="Nadpis2"/>
    <w:uiPriority w:val="9"/>
    <w:semiHidden/>
    <w:rsid w:val="00E808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ledovanodkaz">
    <w:name w:val="FollowedHyperlink"/>
    <w:uiPriority w:val="99"/>
    <w:semiHidden/>
    <w:unhideWhenUsed/>
    <w:rsid w:val="00446D50"/>
    <w:rPr>
      <w:color w:val="800080"/>
      <w:u w:val="single"/>
    </w:rPr>
  </w:style>
  <w:style w:type="paragraph" w:customStyle="1" w:styleId="Default">
    <w:name w:val="Default"/>
    <w:rsid w:val="005142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Riadok">
    <w:name w:val="TAB Riadok"/>
    <w:basedOn w:val="Normln"/>
    <w:rsid w:val="00F7558F"/>
    <w:pPr>
      <w:contextualSpacing/>
    </w:pPr>
    <w:rPr>
      <w:sz w:val="20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E2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0E2163"/>
    <w:rPr>
      <w:rFonts w:ascii="Courier New" w:eastAsia="Calibri" w:hAnsi="Courier New" w:cs="Courier New"/>
      <w:color w:val="000000"/>
    </w:rPr>
  </w:style>
  <w:style w:type="paragraph" w:styleId="Textpoznpodarou">
    <w:name w:val="footnote text"/>
    <w:basedOn w:val="Normln"/>
    <w:link w:val="TextpoznpodarouChar"/>
    <w:rsid w:val="003F0AB6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F0AB6"/>
  </w:style>
  <w:style w:type="character" w:styleId="Znakapoznpodarou">
    <w:name w:val="footnote reference"/>
    <w:rsid w:val="003F0AB6"/>
    <w:rPr>
      <w:vertAlign w:val="superscript"/>
    </w:rPr>
  </w:style>
  <w:style w:type="character" w:customStyle="1" w:styleId="tituleknadpisu">
    <w:name w:val="titulek nadpisu"/>
    <w:rsid w:val="00E47C28"/>
    <w:rPr>
      <w:b/>
    </w:rPr>
  </w:style>
  <w:style w:type="paragraph" w:customStyle="1" w:styleId="Textbodu">
    <w:name w:val="Text bodu"/>
    <w:basedOn w:val="Normln"/>
    <w:rsid w:val="00ED5611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D5611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Textlnku">
    <w:name w:val="Text článku"/>
    <w:basedOn w:val="Normln"/>
    <w:rsid w:val="006B4E8B"/>
    <w:pPr>
      <w:spacing w:before="240"/>
      <w:ind w:firstLine="425"/>
      <w:jc w:val="both"/>
      <w:outlineLvl w:val="5"/>
    </w:pPr>
    <w:rPr>
      <w:szCs w:val="20"/>
    </w:rPr>
  </w:style>
  <w:style w:type="character" w:customStyle="1" w:styleId="preformatted">
    <w:name w:val="preformatted"/>
    <w:basedOn w:val="Standardnpsmoodstavce"/>
    <w:rsid w:val="00DD5FC5"/>
  </w:style>
  <w:style w:type="character" w:customStyle="1" w:styleId="h1a6">
    <w:name w:val="h1a6"/>
    <w:rsid w:val="00284A9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CM3">
    <w:name w:val="CM3"/>
    <w:basedOn w:val="Default"/>
    <w:next w:val="Default"/>
    <w:uiPriority w:val="99"/>
    <w:rsid w:val="00873F97"/>
    <w:pPr>
      <w:widowControl w:val="0"/>
      <w:spacing w:line="233" w:lineRule="atLeast"/>
    </w:pPr>
    <w:rPr>
      <w:rFonts w:ascii="HiddenHorzOCl" w:hAnsi="HiddenHorzOCl" w:cs="Times New Roman"/>
      <w:color w:val="auto"/>
    </w:rPr>
  </w:style>
  <w:style w:type="character" w:customStyle="1" w:styleId="OdstavecseseznamemChar">
    <w:name w:val="Odstavec se seznamem Char"/>
    <w:aliases w:val="Odstavec_muj Char,Nad Char,Odstavec cíl se seznamem Char,Odstavec se seznamem5 Char"/>
    <w:link w:val="Odstavecseseznamem"/>
    <w:uiPriority w:val="34"/>
    <w:qFormat/>
    <w:locked/>
    <w:rsid w:val="00420E22"/>
    <w:rPr>
      <w:rFonts w:ascii="Calibri" w:eastAsia="Calibri" w:hAnsi="Calibri"/>
      <w:sz w:val="22"/>
      <w:szCs w:val="22"/>
      <w:lang w:eastAsia="en-US"/>
    </w:rPr>
  </w:style>
  <w:style w:type="paragraph" w:customStyle="1" w:styleId="Stednstnovn1zvraznn11">
    <w:name w:val="Střední stínování 1 – zvýraznění 11"/>
    <w:uiPriority w:val="1"/>
    <w:qFormat/>
    <w:rsid w:val="00784D06"/>
    <w:rPr>
      <w:rFonts w:ascii="Calibri" w:eastAsia="Calibri" w:hAnsi="Calibri"/>
      <w:sz w:val="22"/>
      <w:szCs w:val="22"/>
      <w:lang w:eastAsia="en-US"/>
    </w:rPr>
  </w:style>
  <w:style w:type="paragraph" w:customStyle="1" w:styleId="NormalJustified">
    <w:name w:val="Normal (Justified)"/>
    <w:basedOn w:val="Normln"/>
    <w:rsid w:val="00AD13C1"/>
    <w:pPr>
      <w:widowControl w:val="0"/>
      <w:jc w:val="both"/>
    </w:pPr>
    <w:rPr>
      <w:kern w:val="28"/>
      <w:szCs w:val="20"/>
    </w:rPr>
  </w:style>
  <w:style w:type="character" w:customStyle="1" w:styleId="apple-converted-space">
    <w:name w:val="apple-converted-space"/>
    <w:rsid w:val="002E062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6D69"/>
    <w:rPr>
      <w:color w:val="808080"/>
      <w:shd w:val="clear" w:color="auto" w:fill="E6E6E6"/>
    </w:rPr>
  </w:style>
  <w:style w:type="paragraph" w:customStyle="1" w:styleId="l5">
    <w:name w:val="l5"/>
    <w:basedOn w:val="Normln"/>
    <w:rsid w:val="005E7678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5E7678"/>
    <w:rPr>
      <w:i/>
      <w:iCs/>
    </w:rPr>
  </w:style>
  <w:style w:type="paragraph" w:customStyle="1" w:styleId="l6">
    <w:name w:val="l6"/>
    <w:basedOn w:val="Normln"/>
    <w:rsid w:val="005E76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17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75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14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9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9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87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6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66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0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31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53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047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5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2685">
                      <w:marLeft w:val="0"/>
                      <w:marRight w:val="0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06711">
                          <w:marLeft w:val="63"/>
                          <w:marRight w:val="63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07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319">
                      <w:marLeft w:val="0"/>
                      <w:marRight w:val="0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0783">
                          <w:marLeft w:val="63"/>
                          <w:marRight w:val="63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hodne-uverejneni.cz/zakazka/stavebni-upravy-stavajici-materske-skoly-cukrovarska-praha-cakovi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F844-3C82-412B-8568-B26EDF07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Karlovy Vary</vt:lpstr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Karlovy Vary</dc:title>
  <dc:creator>Králová</dc:creator>
  <cp:lastModifiedBy>Kateřina Marhoulová</cp:lastModifiedBy>
  <cp:revision>2</cp:revision>
  <cp:lastPrinted>2020-09-08T08:09:00Z</cp:lastPrinted>
  <dcterms:created xsi:type="dcterms:W3CDTF">2020-11-05T14:09:00Z</dcterms:created>
  <dcterms:modified xsi:type="dcterms:W3CDTF">2020-11-05T14:09:00Z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-1620477658</vt:i4>
  </property>
</Properties>
</file>